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552E" w14:textId="6CB49DE8" w:rsidR="0081340C" w:rsidRPr="005D718F" w:rsidRDefault="0081340C" w:rsidP="0081340C">
      <w:pPr>
        <w:tabs>
          <w:tab w:val="left" w:pos="5400"/>
        </w:tabs>
        <w:spacing w:after="0" w:line="24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15C5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>Us</w:t>
      </w:r>
      <w:r w:rsidR="007815C5" w:rsidRPr="007815C5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>o</w:t>
      </w:r>
      <w:r w:rsidR="007815C5">
        <w:rPr>
          <w:rFonts w:ascii="Calibri" w:hAnsi="Calibri" w:cs="Calibri"/>
          <w:b/>
          <w:color w:val="000000" w:themeColor="text1"/>
          <w:sz w:val="24"/>
          <w:szCs w:val="24"/>
        </w:rPr>
        <w:t xml:space="preserve"> de Toma de Tres Dados </w:t>
      </w:r>
      <w:r w:rsidR="002F1636">
        <w:rPr>
          <w:rFonts w:ascii="Calibri" w:hAnsi="Calibri" w:cs="Calibri"/>
          <w:b/>
          <w:color w:val="000000" w:themeColor="text1"/>
          <w:sz w:val="24"/>
          <w:szCs w:val="24"/>
        </w:rPr>
        <w:t xml:space="preserve">para </w:t>
      </w:r>
      <w:r w:rsidRPr="005D718F">
        <w:rPr>
          <w:rFonts w:ascii="Calibri" w:hAnsi="Calibri" w:cs="Calibri"/>
          <w:b/>
          <w:color w:val="000000" w:themeColor="text1"/>
          <w:sz w:val="24"/>
          <w:szCs w:val="24"/>
        </w:rPr>
        <w:t>Math Fact Fluency:</w:t>
      </w:r>
      <w:r w:rsidRPr="005D718F">
        <w:rPr>
          <w:rFonts w:ascii="Calibri" w:hAnsi="Calibri" w:cs="Calibri"/>
          <w:b/>
          <w:color w:val="000000" w:themeColor="text1"/>
          <w:sz w:val="24"/>
          <w:szCs w:val="24"/>
        </w:rPr>
        <w:tab/>
      </w:r>
    </w:p>
    <w:p w14:paraId="2186AA81" w14:textId="3F60E608" w:rsidR="007815C5" w:rsidRPr="00124E31" w:rsidRDefault="007815C5" w:rsidP="007815C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124E31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Propósito: </w:t>
      </w:r>
      <w:r w:rsidR="002F1636">
        <w:rPr>
          <w:rFonts w:ascii="Calibri" w:hAnsi="Calibri" w:cs="Calibri"/>
          <w:color w:val="000000" w:themeColor="text1"/>
          <w:sz w:val="24"/>
          <w:szCs w:val="24"/>
          <w:lang w:val="es-ES"/>
        </w:rPr>
        <w:t>Juego de e</w:t>
      </w:r>
      <w:r w:rsidRPr="00124E31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strategias </w:t>
      </w:r>
      <w:r w:rsidR="002F1636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más avanzadas </w:t>
      </w:r>
      <w:r w:rsidRPr="00124E31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para </w:t>
      </w:r>
      <w:r w:rsidR="002F1636">
        <w:rPr>
          <w:rFonts w:ascii="Calibri" w:hAnsi="Calibri" w:cs="Calibri"/>
          <w:color w:val="000000" w:themeColor="text1"/>
          <w:sz w:val="24"/>
          <w:szCs w:val="24"/>
          <w:lang w:val="es-ES"/>
        </w:rPr>
        <w:t>m</w:t>
      </w:r>
      <w:r w:rsidRPr="00124E31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ultiplicar y </w:t>
      </w:r>
      <w:r w:rsidR="002F1636">
        <w:rPr>
          <w:rFonts w:ascii="Calibri" w:hAnsi="Calibri" w:cs="Calibri"/>
          <w:color w:val="000000" w:themeColor="text1"/>
          <w:sz w:val="24"/>
          <w:szCs w:val="24"/>
          <w:lang w:val="es-ES"/>
        </w:rPr>
        <w:t>d</w:t>
      </w:r>
      <w:r w:rsidRPr="00124E31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ividir. </w:t>
      </w:r>
    </w:p>
    <w:p w14:paraId="4647DFEB" w14:textId="4EA8231B" w:rsidR="007815C5" w:rsidRPr="00124E31" w:rsidRDefault="007815C5" w:rsidP="007815C5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124E31">
        <w:rPr>
          <w:rFonts w:ascii="Calibri" w:hAnsi="Calibri" w:cs="Calibri"/>
          <w:color w:val="000000" w:themeColor="text1"/>
          <w:sz w:val="24"/>
          <w:szCs w:val="24"/>
          <w:lang w:val="es-ES"/>
        </w:rPr>
        <w:t>Se necesita una práctica frecuente y con propósitos específicos para que los estudiantes desarrollen la fluidez para progresar a la Fase 3 con tod</w:t>
      </w:r>
      <w:r w:rsidR="002F1636">
        <w:rPr>
          <w:rFonts w:ascii="Calibri" w:hAnsi="Calibri" w:cs="Calibri"/>
          <w:color w:val="000000" w:themeColor="text1"/>
          <w:sz w:val="24"/>
          <w:szCs w:val="24"/>
          <w:lang w:val="es-ES"/>
        </w:rPr>
        <w:t>o</w:t>
      </w:r>
      <w:r w:rsidRPr="00124E31">
        <w:rPr>
          <w:rFonts w:ascii="Calibri" w:hAnsi="Calibri" w:cs="Calibri"/>
          <w:color w:val="000000" w:themeColor="text1"/>
          <w:sz w:val="24"/>
          <w:szCs w:val="24"/>
          <w:lang w:val="es-ES"/>
        </w:rPr>
        <w:t>s l</w:t>
      </w:r>
      <w:r w:rsidR="002F1636">
        <w:rPr>
          <w:rFonts w:ascii="Calibri" w:hAnsi="Calibri" w:cs="Calibri"/>
          <w:color w:val="000000" w:themeColor="text1"/>
          <w:sz w:val="24"/>
          <w:szCs w:val="24"/>
          <w:lang w:val="es-ES"/>
        </w:rPr>
        <w:t>o</w:t>
      </w:r>
      <w:r w:rsidRPr="00124E31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s </w:t>
      </w:r>
      <w:r w:rsidR="002F1636">
        <w:rPr>
          <w:rFonts w:ascii="Calibri" w:hAnsi="Calibri" w:cs="Calibri"/>
          <w:color w:val="000000" w:themeColor="text1"/>
          <w:sz w:val="24"/>
          <w:szCs w:val="24"/>
          <w:lang w:val="es-ES"/>
        </w:rPr>
        <w:t>productos básicos.</w:t>
      </w:r>
    </w:p>
    <w:p w14:paraId="4E661808" w14:textId="77777777" w:rsidR="007815C5" w:rsidRPr="00124E31" w:rsidRDefault="007815C5" w:rsidP="007815C5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s-ES"/>
        </w:rPr>
      </w:pPr>
      <w:r w:rsidRPr="00124E31">
        <w:rPr>
          <w:rFonts w:ascii="Calibri" w:hAnsi="Calibri" w:cs="Calibri"/>
          <w:color w:val="auto"/>
          <w:sz w:val="24"/>
          <w:szCs w:val="24"/>
          <w:lang w:val="es-ES"/>
        </w:rPr>
        <w:t>La clave es hacer que la práctica a través de los juegos sea lo más significativa y centrada en la estrategia como sea posible.</w:t>
      </w:r>
    </w:p>
    <w:p w14:paraId="70204868" w14:textId="77777777" w:rsidR="007815C5" w:rsidRDefault="007815C5" w:rsidP="007815C5">
      <w:pPr>
        <w:pStyle w:val="ListParagraph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246AF41E" w14:textId="77777777" w:rsidR="00B83128" w:rsidRDefault="00B83128" w:rsidP="00B83128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</w:pPr>
    </w:p>
    <w:p w14:paraId="78D4BF20" w14:textId="6C2D643A" w:rsidR="00B83128" w:rsidRPr="00DB7BCB" w:rsidRDefault="00B83128" w:rsidP="00B83128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</w:pPr>
      <w:r w:rsidRPr="00DB7BCB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 xml:space="preserve">Acerca de los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>J</w:t>
      </w:r>
      <w:r w:rsidRPr="00DB7BCB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 xml:space="preserve">uegos y </w:t>
      </w:r>
      <w:r w:rsidRPr="00DB7BCB">
        <w:rPr>
          <w:rFonts w:ascii="Calibri" w:hAnsi="Calibri" w:cs="Calibri"/>
          <w:b/>
          <w:bCs/>
          <w:color w:val="000000" w:themeColor="text1"/>
          <w:sz w:val="24"/>
          <w:szCs w:val="24"/>
        </w:rPr>
        <w:t>Math Fact Fluency</w:t>
      </w:r>
      <w:r w:rsidRPr="00DB7BCB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>:</w:t>
      </w:r>
    </w:p>
    <w:p w14:paraId="14B5149B" w14:textId="77777777" w:rsidR="00B83128" w:rsidRPr="00C931BC" w:rsidRDefault="00B83128" w:rsidP="00B83128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son divertidos. Pero, lo que es más importante, es que los juegos son formas eficaces de fomentar el </w:t>
      </w:r>
      <w:r w:rsidRPr="00C931BC">
        <w:rPr>
          <w:rFonts w:ascii="Calibri" w:hAnsi="Calibri" w:cs="Calibri"/>
          <w:i/>
          <w:iCs/>
          <w:color w:val="000000" w:themeColor="text1"/>
          <w:sz w:val="24"/>
          <w:szCs w:val="24"/>
          <w:lang w:val="es-ES"/>
        </w:rPr>
        <w:t>aprendizaje.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Los juegos ofrecen oportunidades para: </w:t>
      </w:r>
    </w:p>
    <w:p w14:paraId="01E43A08" w14:textId="77777777" w:rsidR="00B83128" w:rsidRPr="00C931BC" w:rsidRDefault="00B83128" w:rsidP="00B83128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la práctica sin estrés de (1) conceptos matemáticos y (2) la aplicación de estrategias (¡ambos resultados son esenciales para las matemáticas más allá de los conceptos básicos!).</w:t>
      </w:r>
    </w:p>
    <w:p w14:paraId="2B92EF78" w14:textId="77777777" w:rsidR="00B83128" w:rsidRPr="00C931BC" w:rsidRDefault="00B83128" w:rsidP="00B83128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pensar en voz alta, la cual es una estrategia de aprendizaje eficaz. Por lo tanto, los estudiantes deben desarrollar la costumbre de verbalizar su razonamiento matemático en voz alta.</w:t>
      </w:r>
    </w:p>
    <w:p w14:paraId="3EF988AA" w14:textId="77777777" w:rsidR="00B83128" w:rsidRPr="00C931BC" w:rsidRDefault="00B83128" w:rsidP="00B83128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escuchar y aprender entre los estudiantes y sus compañeros de clase. Por lo tanto, hablar de estrategias antes y después de jugar, proporciona oportunidades de aprendizaje entre los estudiantes.</w:t>
      </w:r>
    </w:p>
    <w:p w14:paraId="05FCC9D6" w14:textId="77777777" w:rsidR="00B83128" w:rsidRPr="00C931BC" w:rsidRDefault="00B83128" w:rsidP="00B83128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que los maestros evalúen y planifiquen formativamente su instrucción. Por lo tanto, en diferentes ocasiones pueden utilizar una herramienta de observación para registrar cómo progresan los alumnos. </w:t>
      </w:r>
    </w:p>
    <w:p w14:paraId="4DD7D5AE" w14:textId="1BCAFE15" w:rsidR="00B83128" w:rsidRDefault="00B83128" w:rsidP="00B83128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</w:t>
      </w:r>
      <w:r w:rsidR="002F1636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de </w:t>
      </w:r>
      <w:proofErr w:type="spellStart"/>
      <w:r w:rsidR="002F1636">
        <w:rPr>
          <w:rFonts w:ascii="Calibri" w:hAnsi="Calibri" w:cs="Calibri"/>
          <w:color w:val="000000" w:themeColor="text1"/>
          <w:sz w:val="24"/>
          <w:szCs w:val="24"/>
          <w:lang w:val="es-ES"/>
        </w:rPr>
        <w:t>Math</w:t>
      </w:r>
      <w:proofErr w:type="spellEnd"/>
      <w:r w:rsidR="002F1636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2F1636">
        <w:rPr>
          <w:rFonts w:ascii="Calibri" w:hAnsi="Calibri" w:cs="Calibri"/>
          <w:color w:val="000000" w:themeColor="text1"/>
          <w:sz w:val="24"/>
          <w:szCs w:val="24"/>
          <w:lang w:val="es-ES"/>
        </w:rPr>
        <w:t>Fact</w:t>
      </w:r>
      <w:proofErr w:type="spellEnd"/>
      <w:r w:rsidR="002F1636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2F1636">
        <w:rPr>
          <w:rFonts w:ascii="Calibri" w:hAnsi="Calibri" w:cs="Calibri"/>
          <w:color w:val="000000" w:themeColor="text1"/>
          <w:sz w:val="24"/>
          <w:szCs w:val="24"/>
          <w:lang w:val="es-ES"/>
        </w:rPr>
        <w:t>Fluency</w:t>
      </w:r>
      <w:proofErr w:type="spellEnd"/>
      <w:r w:rsidR="002F1636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eliminan la presión temporal y les dan a los estudiantes tiempo para pensar. Eso significa que no hay ningún componente de tiempo. </w:t>
      </w:r>
      <w:r w:rsidRPr="00C931B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Cada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jugador tiene sus propias cartas o propios dados para tirar, así que no compiten entre sí. Se le quita el énfasis a la puntuación. </w:t>
      </w:r>
      <w:r w:rsidRPr="00C931B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Las estrategias de razonamiento constituyen el foco de los juegos.</w:t>
      </w:r>
    </w:p>
    <w:p w14:paraId="1903659E" w14:textId="325E1B51" w:rsidR="00B83128" w:rsidRDefault="00B83128" w:rsidP="00B83128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5F4ABFC0" w14:textId="51AB13F9" w:rsidR="00B83128" w:rsidRDefault="00B83128" w:rsidP="00B83128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2B2A0E86" w14:textId="077C0712" w:rsidR="00B83128" w:rsidRDefault="00B83128" w:rsidP="00B83128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3C27EF97" w14:textId="631F5A95" w:rsidR="00B83128" w:rsidRDefault="00B83128" w:rsidP="00B83128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44E2E118" w14:textId="4EE21CD3" w:rsidR="00B83128" w:rsidRDefault="00B83128" w:rsidP="00B83128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5378B2F4" w14:textId="77777777" w:rsidR="00B83128" w:rsidRDefault="00B83128" w:rsidP="00B83128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20F98E50" w14:textId="77777777" w:rsidR="00851633" w:rsidRPr="004E117D" w:rsidRDefault="00851633" w:rsidP="004E117D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714186" w:rsidRPr="00714186" w14:paraId="03FF4C77" w14:textId="77777777" w:rsidTr="00E14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20D567F5" w14:textId="77777777" w:rsidR="000D3337" w:rsidRPr="00714186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3601F420" w14:textId="1F7C3FE2" w:rsidR="000D3337" w:rsidRPr="00714186" w:rsidRDefault="00BA6A90" w:rsidP="0071418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T</w:t>
            </w:r>
            <w:r w:rsidR="001230E0">
              <w:rPr>
                <w:rFonts w:ascii="Calibri" w:hAnsi="Calibri" w:cs="Calibri"/>
                <w:color w:val="7030A0"/>
                <w:sz w:val="36"/>
                <w:szCs w:val="36"/>
              </w:rPr>
              <w:t>oma de Tres Dados</w:t>
            </w:r>
            <w:r w:rsidR="00714186" w:rsidRPr="00B8312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                                                      </w:t>
            </w:r>
            <w:r w:rsidR="005F37BC" w:rsidRPr="00B8312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</w:t>
            </w:r>
            <w:r w:rsidR="00B8312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</w:t>
            </w:r>
            <w:r w:rsidR="005F37BC" w:rsidRPr="00B8312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</w:t>
            </w:r>
            <w:r w:rsidR="00714186" w:rsidRPr="00B8312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2 </w:t>
            </w:r>
            <w:r w:rsidR="005F37BC" w:rsidRPr="00B8312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jugadores</w:t>
            </w:r>
          </w:p>
        </w:tc>
      </w:tr>
      <w:tr w:rsidR="000D3337" w14:paraId="0937B3DE" w14:textId="77777777" w:rsidTr="0071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742526BA" w14:textId="1DD399F3" w:rsidR="003B11BB" w:rsidRPr="00B83128" w:rsidRDefault="00714186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lang w:val="es-ES"/>
              </w:rPr>
            </w:pPr>
            <w:r w:rsidRPr="00B83128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Material</w:t>
            </w:r>
            <w:r w:rsidR="005F37BC" w:rsidRPr="00B83128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</w:t>
            </w:r>
            <w:r w:rsidRPr="00B83128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s:</w:t>
            </w:r>
            <w:r w:rsidR="003B11BB" w:rsidRPr="00B83128">
              <w:rPr>
                <w:rFonts w:ascii="Calibri" w:hAnsi="Calibri" w:cs="Calibri"/>
                <w:color w:val="6F60A8"/>
                <w:sz w:val="24"/>
                <w:lang w:val="es-ES"/>
              </w:rPr>
              <w:t xml:space="preserve"> </w:t>
            </w:r>
            <w:r w:rsidR="003B11BB" w:rsidRPr="00B83128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t</w:t>
            </w:r>
            <w:r w:rsidR="005F37BC" w:rsidRPr="00B83128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res</w:t>
            </w:r>
            <w:r w:rsidR="003B11BB" w:rsidRPr="00B83128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d</w:t>
            </w:r>
            <w:r w:rsidR="005F37BC" w:rsidRPr="00B83128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ados</w:t>
            </w:r>
            <w:r w:rsidR="003B11BB" w:rsidRPr="00B83128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, </w:t>
            </w:r>
            <w:r w:rsidR="005F37BC" w:rsidRPr="00B83128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fichas de dos colores diferentes</w:t>
            </w:r>
            <w:r w:rsidR="003B11BB" w:rsidRPr="00B83128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(20 </w:t>
            </w:r>
            <w:r w:rsidR="00B83128" w:rsidRPr="00B83128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de cada color</w:t>
            </w:r>
            <w:r w:rsidR="003B11BB" w:rsidRPr="00B83128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) o</w:t>
            </w:r>
            <w:r w:rsidR="00B83128" w:rsidRPr="00B83128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dos colores de marcadores</w:t>
            </w:r>
            <w:r w:rsidR="003B11BB" w:rsidRPr="00B83128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(</w:t>
            </w:r>
            <w:r w:rsidR="00B83128" w:rsidRPr="00B83128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si el tablero de juego está laminado), tablero de juego numerado del 0 al 39 (ver tablero de juego del estudiante). </w:t>
            </w:r>
          </w:p>
          <w:p w14:paraId="504BA1EF" w14:textId="77777777" w:rsidR="002A2F7B" w:rsidRPr="00C05115" w:rsidRDefault="002A2F7B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</w:rPr>
            </w:pPr>
          </w:p>
          <w:p w14:paraId="00902B1D" w14:textId="77777777" w:rsidR="000D3337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2"/>
              <w:gridCol w:w="732"/>
              <w:gridCol w:w="732"/>
              <w:gridCol w:w="732"/>
              <w:gridCol w:w="732"/>
              <w:gridCol w:w="732"/>
              <w:gridCol w:w="732"/>
              <w:gridCol w:w="732"/>
            </w:tblGrid>
            <w:tr w:rsidR="003B11BB" w14:paraId="619C5765" w14:textId="77777777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14:paraId="35D2B07B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732" w:type="dxa"/>
                </w:tcPr>
                <w:p w14:paraId="6EC93A52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32" w:type="dxa"/>
                </w:tcPr>
                <w:p w14:paraId="38CF46B6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32" w:type="dxa"/>
                </w:tcPr>
                <w:p w14:paraId="02D895C1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32" w:type="dxa"/>
                </w:tcPr>
                <w:p w14:paraId="49F5B43A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32" w:type="dxa"/>
                </w:tcPr>
                <w:p w14:paraId="720FE7DE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32" w:type="dxa"/>
                </w:tcPr>
                <w:p w14:paraId="673F1579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732" w:type="dxa"/>
                </w:tcPr>
                <w:p w14:paraId="7A27BD76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7</w:t>
                  </w:r>
                </w:p>
              </w:tc>
            </w:tr>
            <w:tr w:rsidR="003B11BB" w14:paraId="4E927490" w14:textId="77777777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14:paraId="45D19D86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732" w:type="dxa"/>
                </w:tcPr>
                <w:p w14:paraId="159503BC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732" w:type="dxa"/>
                </w:tcPr>
                <w:p w14:paraId="10BD05E9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732" w:type="dxa"/>
                </w:tcPr>
                <w:p w14:paraId="3E98817A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732" w:type="dxa"/>
                </w:tcPr>
                <w:p w14:paraId="7BAC0A3F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732" w:type="dxa"/>
                </w:tcPr>
                <w:p w14:paraId="1212066E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13</w:t>
                  </w:r>
                </w:p>
              </w:tc>
              <w:tc>
                <w:tcPr>
                  <w:tcW w:w="732" w:type="dxa"/>
                </w:tcPr>
                <w:p w14:paraId="588D6108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14</w:t>
                  </w:r>
                </w:p>
              </w:tc>
              <w:tc>
                <w:tcPr>
                  <w:tcW w:w="732" w:type="dxa"/>
                </w:tcPr>
                <w:p w14:paraId="42D05D27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15</w:t>
                  </w:r>
                </w:p>
              </w:tc>
            </w:tr>
            <w:tr w:rsidR="003B11BB" w14:paraId="747FD378" w14:textId="77777777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14:paraId="638E9885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16</w:t>
                  </w:r>
                </w:p>
              </w:tc>
              <w:tc>
                <w:tcPr>
                  <w:tcW w:w="732" w:type="dxa"/>
                </w:tcPr>
                <w:p w14:paraId="707E08D8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17</w:t>
                  </w:r>
                </w:p>
              </w:tc>
              <w:tc>
                <w:tcPr>
                  <w:tcW w:w="732" w:type="dxa"/>
                </w:tcPr>
                <w:p w14:paraId="2E264134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18</w:t>
                  </w:r>
                </w:p>
              </w:tc>
              <w:tc>
                <w:tcPr>
                  <w:tcW w:w="732" w:type="dxa"/>
                </w:tcPr>
                <w:p w14:paraId="0CA02FC0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19</w:t>
                  </w:r>
                </w:p>
              </w:tc>
              <w:tc>
                <w:tcPr>
                  <w:tcW w:w="732" w:type="dxa"/>
                </w:tcPr>
                <w:p w14:paraId="785493A4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20</w:t>
                  </w:r>
                </w:p>
              </w:tc>
              <w:tc>
                <w:tcPr>
                  <w:tcW w:w="732" w:type="dxa"/>
                </w:tcPr>
                <w:p w14:paraId="5FB0F1F0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21</w:t>
                  </w:r>
                </w:p>
              </w:tc>
              <w:tc>
                <w:tcPr>
                  <w:tcW w:w="732" w:type="dxa"/>
                </w:tcPr>
                <w:p w14:paraId="223E6BAA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22</w:t>
                  </w:r>
                </w:p>
              </w:tc>
              <w:tc>
                <w:tcPr>
                  <w:tcW w:w="732" w:type="dxa"/>
                </w:tcPr>
                <w:p w14:paraId="4FB52CAD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23</w:t>
                  </w:r>
                </w:p>
              </w:tc>
            </w:tr>
            <w:tr w:rsidR="003B11BB" w14:paraId="626472B6" w14:textId="77777777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14:paraId="66E08EA3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24</w:t>
                  </w:r>
                </w:p>
              </w:tc>
              <w:tc>
                <w:tcPr>
                  <w:tcW w:w="732" w:type="dxa"/>
                </w:tcPr>
                <w:p w14:paraId="4FCD00B8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25</w:t>
                  </w:r>
                </w:p>
              </w:tc>
              <w:tc>
                <w:tcPr>
                  <w:tcW w:w="732" w:type="dxa"/>
                </w:tcPr>
                <w:p w14:paraId="06A17634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26</w:t>
                  </w:r>
                </w:p>
              </w:tc>
              <w:tc>
                <w:tcPr>
                  <w:tcW w:w="732" w:type="dxa"/>
                </w:tcPr>
                <w:p w14:paraId="7B4056D2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27</w:t>
                  </w:r>
                </w:p>
              </w:tc>
              <w:tc>
                <w:tcPr>
                  <w:tcW w:w="732" w:type="dxa"/>
                </w:tcPr>
                <w:p w14:paraId="6E4F9D63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28</w:t>
                  </w:r>
                </w:p>
              </w:tc>
              <w:tc>
                <w:tcPr>
                  <w:tcW w:w="732" w:type="dxa"/>
                </w:tcPr>
                <w:p w14:paraId="7F55DCC4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29</w:t>
                  </w:r>
                </w:p>
              </w:tc>
              <w:tc>
                <w:tcPr>
                  <w:tcW w:w="732" w:type="dxa"/>
                </w:tcPr>
                <w:p w14:paraId="1C034A82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732" w:type="dxa"/>
                </w:tcPr>
                <w:p w14:paraId="454E2814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31</w:t>
                  </w:r>
                </w:p>
              </w:tc>
            </w:tr>
            <w:tr w:rsidR="003B11BB" w14:paraId="23C212B9" w14:textId="77777777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14:paraId="42919C17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32</w:t>
                  </w:r>
                </w:p>
              </w:tc>
              <w:tc>
                <w:tcPr>
                  <w:tcW w:w="732" w:type="dxa"/>
                </w:tcPr>
                <w:p w14:paraId="671DEE60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33</w:t>
                  </w:r>
                </w:p>
              </w:tc>
              <w:tc>
                <w:tcPr>
                  <w:tcW w:w="732" w:type="dxa"/>
                </w:tcPr>
                <w:p w14:paraId="024ED8C8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34</w:t>
                  </w:r>
                </w:p>
              </w:tc>
              <w:tc>
                <w:tcPr>
                  <w:tcW w:w="732" w:type="dxa"/>
                </w:tcPr>
                <w:p w14:paraId="25DF2675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35</w:t>
                  </w:r>
                </w:p>
              </w:tc>
              <w:tc>
                <w:tcPr>
                  <w:tcW w:w="732" w:type="dxa"/>
                </w:tcPr>
                <w:p w14:paraId="7CD31A03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36</w:t>
                  </w:r>
                </w:p>
              </w:tc>
              <w:tc>
                <w:tcPr>
                  <w:tcW w:w="732" w:type="dxa"/>
                </w:tcPr>
                <w:p w14:paraId="4999EF2F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37</w:t>
                  </w:r>
                </w:p>
              </w:tc>
              <w:tc>
                <w:tcPr>
                  <w:tcW w:w="732" w:type="dxa"/>
                </w:tcPr>
                <w:p w14:paraId="3179AEEC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38</w:t>
                  </w:r>
                </w:p>
              </w:tc>
              <w:tc>
                <w:tcPr>
                  <w:tcW w:w="732" w:type="dxa"/>
                </w:tcPr>
                <w:p w14:paraId="24386D33" w14:textId="77777777"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39</w:t>
                  </w:r>
                </w:p>
              </w:tc>
            </w:tr>
          </w:tbl>
          <w:p w14:paraId="67550AD6" w14:textId="58760E7C" w:rsidR="003B11BB" w:rsidRDefault="003B11BB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44168EB4" w14:textId="306D5932" w:rsidR="00B83128" w:rsidRDefault="00B83128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92D6DAD" w14:textId="77777777" w:rsidR="00B83128" w:rsidRPr="00B83128" w:rsidRDefault="00B83128" w:rsidP="00B83128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B83128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Cómo Jugar: </w:t>
            </w:r>
          </w:p>
          <w:p w14:paraId="7ED53845" w14:textId="77777777" w:rsidR="00B83128" w:rsidRPr="00B83128" w:rsidRDefault="00B83128" w:rsidP="00B8312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B8312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El Jugador 1 lanza los tres dados.</w:t>
            </w:r>
          </w:p>
          <w:p w14:paraId="54DCB8A2" w14:textId="1C1F092A" w:rsidR="00B83128" w:rsidRPr="00B83128" w:rsidRDefault="00B83128" w:rsidP="00B8312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B8312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Use los tres números con cualquier combinaci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ó</w:t>
            </w:r>
            <w:r w:rsidRPr="00B8312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n de operaciones para obtener un n</w:t>
            </w:r>
            <w:r w:rsidR="00C103F7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ú</w:t>
            </w:r>
            <w:r w:rsidRPr="00B8312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mero en el tablero de juego. </w:t>
            </w:r>
          </w:p>
          <w:p w14:paraId="32A40B93" w14:textId="6A0327CD" w:rsidR="00B83128" w:rsidRPr="00B83128" w:rsidRDefault="00B83128" w:rsidP="00B8312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B8312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Cubra ese n</w:t>
            </w:r>
            <w:r w:rsidR="001230E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ú</w:t>
            </w:r>
            <w:r w:rsidRPr="00B8312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mero con su marcador. </w:t>
            </w:r>
          </w:p>
          <w:p w14:paraId="5A5CCF62" w14:textId="77777777" w:rsidR="00B83128" w:rsidRPr="00B83128" w:rsidRDefault="00B83128" w:rsidP="00B8312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B8312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Anote 1 punto por el número que cubrió y un punto adicional por cada casilla marcada que toque su número. </w:t>
            </w:r>
          </w:p>
          <w:p w14:paraId="358CB94B" w14:textId="77777777" w:rsidR="00B83128" w:rsidRPr="00B83128" w:rsidRDefault="00B83128" w:rsidP="00B8312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B8312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Repita todos los pasos para el Jugador 2.</w:t>
            </w:r>
          </w:p>
          <w:p w14:paraId="6E03A9C7" w14:textId="72AD5227" w:rsidR="00B83128" w:rsidRDefault="00B83128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E358F2F" w14:textId="67C3095D" w:rsidR="00B83128" w:rsidRDefault="00B83128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04B2866" w14:textId="77777777" w:rsidR="00B83128" w:rsidRDefault="00B83128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005C5671" w14:textId="716CCBC5" w:rsidR="00B83128" w:rsidRDefault="00B83128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75D23089" w14:textId="1B9CFC9F" w:rsidR="00B83128" w:rsidRDefault="00B83128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7094152F" w14:textId="7BFD9977" w:rsidR="00B83128" w:rsidRDefault="00B83128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4AF571ED" w14:textId="45206923" w:rsidR="00B83128" w:rsidRDefault="00B83128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076E4DF8" w14:textId="2DB1C5F0" w:rsidR="00B83128" w:rsidRDefault="00B83128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8034D6D" w14:textId="51BDFBC7" w:rsidR="00B83128" w:rsidRDefault="00B83128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0070EF71" w14:textId="079E75FB" w:rsidR="00B83128" w:rsidRDefault="00B83128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6520CCF0" w14:textId="77777777" w:rsidR="00B83128" w:rsidRDefault="00B83128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48DA675" w14:textId="77777777" w:rsidR="002B5DA3" w:rsidRPr="003B11BB" w:rsidRDefault="002B5DA3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38FC0B90" w14:textId="77777777" w:rsidR="003B11BB" w:rsidRDefault="003B11BB">
      <w:pPr>
        <w:spacing w:before="0" w:after="0" w:line="240" w:lineRule="auto"/>
      </w:pPr>
    </w:p>
    <w:p w14:paraId="38546AD4" w14:textId="77777777" w:rsidR="003B11BB" w:rsidRDefault="003B11BB">
      <w:pPr>
        <w:spacing w:before="0" w:after="0" w:line="240" w:lineRule="auto"/>
      </w:pPr>
    </w:p>
    <w:p w14:paraId="199326DA" w14:textId="77777777" w:rsidR="00DF536E" w:rsidRDefault="00DF536E">
      <w:pPr>
        <w:spacing w:before="0" w:after="0" w:line="240" w:lineRule="auto"/>
      </w:pPr>
    </w:p>
    <w:p w14:paraId="3D4638E3" w14:textId="77777777" w:rsidR="00DF536E" w:rsidRDefault="00DF536E">
      <w:pPr>
        <w:spacing w:before="0" w:after="0" w:line="240" w:lineRule="auto"/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3B11BB" w:rsidRPr="00714186" w14:paraId="56CD8C02" w14:textId="77777777" w:rsidTr="0048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4A011F13" w14:textId="77777777" w:rsidR="003B11BB" w:rsidRPr="001230E0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  <w:lang w:val="es-ES"/>
              </w:rPr>
            </w:pPr>
          </w:p>
          <w:p w14:paraId="2812081A" w14:textId="00C97FA0" w:rsidR="003B11BB" w:rsidRPr="001230E0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 w:rsidRPr="001230E0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T</w:t>
            </w:r>
            <w:r w:rsidR="001230E0" w:rsidRPr="001230E0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oma de Tres Dados</w:t>
            </w:r>
            <w:r w:rsidRPr="001230E0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                                                        </w:t>
            </w:r>
            <w:r w:rsidR="005F37BC" w:rsidRPr="001230E0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  </w:t>
            </w:r>
            <w:r w:rsidRPr="001230E0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2 </w:t>
            </w:r>
            <w:r w:rsidR="005F37BC" w:rsidRPr="001230E0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jugadores</w:t>
            </w:r>
          </w:p>
        </w:tc>
      </w:tr>
      <w:tr w:rsidR="003B11BB" w14:paraId="4656D546" w14:textId="77777777" w:rsidTr="00C46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26811C45" w14:textId="0C568836" w:rsidR="003B11BB" w:rsidRPr="003B11BB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276260BD" w14:textId="450A7346" w:rsidR="0098784F" w:rsidRPr="0098784F" w:rsidRDefault="007815C5" w:rsidP="004B4CF1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98784F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8EFEBFE" wp14:editId="23C21EB9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1138555</wp:posOffset>
                      </wp:positionV>
                      <wp:extent cx="2047875" cy="2076450"/>
                      <wp:effectExtent l="0" t="0" r="28575" b="114300"/>
                      <wp:wrapNone/>
                      <wp:docPr id="393" name="Rounded Rectangular Callout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2076450"/>
                              </a:xfrm>
                              <a:prstGeom prst="wedgeRoundRectCallout">
                                <a:avLst>
                                  <a:gd name="adj1" fmla="val 1198"/>
                                  <a:gd name="adj2" fmla="val 54012"/>
                                  <a:gd name="adj3" fmla="val 16667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08F8DD" w14:textId="17D368BE" w:rsidR="0067401B" w:rsidRPr="005F43D7" w:rsidRDefault="005F43D7" w:rsidP="00C103F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Lancé un </w:t>
                                  </w:r>
                                  <w:r w:rsidR="0067401B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3, 4, 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y</w:t>
                                  </w:r>
                                  <w:r w:rsidR="0067401B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167AE3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6</w:t>
                                  </w:r>
                                  <w:r w:rsidR="0067401B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en mis dados</w:t>
                                  </w:r>
                                  <w:r w:rsidR="0067401B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.  </w:t>
                                  </w:r>
                                  <w:r w:rsidR="00167AE3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="00167AE3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e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c</w:t>
                                  </w:r>
                                  <w:r w:rsidR="00167AE3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ua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c</w:t>
                                  </w:r>
                                  <w:r w:rsidR="00167AE3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ó</w:t>
                                  </w:r>
                                  <w:r w:rsidR="00167AE3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n 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="00167AE3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s 3 x 4</w:t>
                                  </w:r>
                                  <w:r w:rsidR="0067401B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+ 6 = 18. 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Obtengo un punto por cubrir</w:t>
                                  </w:r>
                                  <w:r w:rsidR="0067401B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18.  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Debido a que mi 18 está tocando </w:t>
                                  </w:r>
                                  <w:r w:rsidR="0067401B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10, 11, 19, 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y </w:t>
                                  </w:r>
                                  <w:r w:rsidR="0067401B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26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que son </w:t>
                                  </w:r>
                                  <w:r w:rsidR="00C103F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c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asillas tomadas/marcadas</w:t>
                                  </w:r>
                                  <w:r w:rsidR="0067401B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, 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obtengo 4 puntos más. </w:t>
                                  </w:r>
                                  <w:r w:rsidR="0067401B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="0067401B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puntuación total es de</w:t>
                                  </w:r>
                                  <w:r w:rsidR="0067401B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5 p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untos</w:t>
                                  </w:r>
                                  <w:r w:rsidR="0067401B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.  </w:t>
                                  </w:r>
                                  <w:r w:rsidR="00C103F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¡Qué lástima! </w:t>
                                  </w:r>
                                  <w:r w:rsidR="00167AE3"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C103F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o puedo </w:t>
                                  </w:r>
                                  <w:r w:rsidR="00C103F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obtener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un punto extra p</w:t>
                                  </w:r>
                                  <w:r w:rsidR="00C103F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or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12</w:t>
                                  </w:r>
                                  <w:r w:rsidR="00C103F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a pesar de que está tomado/marcado. No toca mi 18.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C103F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¡Doble lástima! 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El n</w:t>
                                  </w:r>
                                  <w:r w:rsidR="00C103F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ú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mero 27 no es una casilla</w:t>
                                  </w:r>
                                  <w:r w:rsidR="00F02B8C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que esté</w:t>
                                  </w:r>
                                  <w:r w:rsidRPr="005F43D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tomada/marcada. Tampoco puedo anotar un punto por esa casill</w:t>
                                  </w:r>
                                  <w:r w:rsidR="005F07C0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FEBF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393" o:spid="_x0000_s1026" type="#_x0000_t62" style="position:absolute;margin-left:359.3pt;margin-top:89.65pt;width:161.25pt;height:16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" adj="11059,22467" fillcolor="#51c3f9 [3209]" strokecolor="#51c3f9 [3209]" strokeweight="1pt">
                      <v:textbox>
                        <w:txbxContent>
                          <w:p w14:paraId="7408F8DD" w14:textId="17D368BE" w:rsidR="0067401B" w:rsidRPr="005F43D7" w:rsidRDefault="005F43D7" w:rsidP="00C103F7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Lancé un </w:t>
                            </w:r>
                            <w:r w:rsidR="0067401B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3, 4, 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y</w:t>
                            </w:r>
                            <w:r w:rsidR="0067401B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167AE3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6</w:t>
                            </w:r>
                            <w:r w:rsidR="0067401B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en mis dados</w:t>
                            </w:r>
                            <w:r w:rsidR="0067401B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.  </w:t>
                            </w:r>
                            <w:r w:rsidR="00167AE3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="00167AE3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e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  <w:r w:rsidR="00167AE3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ua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  <w:r w:rsidR="00167AE3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ó</w:t>
                            </w:r>
                            <w:r w:rsidR="00167AE3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n 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="00167AE3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s 3 x 4</w:t>
                            </w:r>
                            <w:r w:rsidR="0067401B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+ 6 = 18. 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Obtengo un punto por cubrir</w:t>
                            </w:r>
                            <w:r w:rsidR="0067401B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18.  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Debido a que mi 18 está tocando </w:t>
                            </w:r>
                            <w:r w:rsidR="0067401B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10, 11, 19, 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y </w:t>
                            </w:r>
                            <w:r w:rsidR="0067401B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26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que son </w:t>
                            </w:r>
                            <w:r w:rsidR="00C103F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asillas tomadas/marcadas</w:t>
                            </w:r>
                            <w:r w:rsidR="0067401B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, 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obtengo 4 puntos más. </w:t>
                            </w:r>
                            <w:r w:rsidR="0067401B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="0067401B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puntuación total es de</w:t>
                            </w:r>
                            <w:r w:rsidR="0067401B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5 p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untos</w:t>
                            </w:r>
                            <w:r w:rsidR="0067401B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.  </w:t>
                            </w:r>
                            <w:r w:rsidR="00C103F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¡Qué lástima! </w:t>
                            </w:r>
                            <w:r w:rsidR="00167AE3"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C103F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o puedo </w:t>
                            </w:r>
                            <w:r w:rsidR="00C103F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obtener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un punto extra p</w:t>
                            </w:r>
                            <w:r w:rsidR="00C103F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or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12</w:t>
                            </w:r>
                            <w:r w:rsidR="00C103F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a pesar de que está tomado/marcado. No toca mi 18.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C103F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¡Doble lástima! 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El n</w:t>
                            </w:r>
                            <w:r w:rsidR="00C103F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ú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mero 27 no es una casilla</w:t>
                            </w:r>
                            <w:r w:rsidR="00F02B8C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que esté</w:t>
                            </w:r>
                            <w:r w:rsidRPr="005F43D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tomada/marcada. Tampoco puedo anotar un punto por esa casill</w:t>
                            </w:r>
                            <w:r w:rsidR="005F07C0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7BC" w:rsidRPr="0098784F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El Juego en</w:t>
            </w:r>
            <w:r w:rsidR="0081340C" w:rsidRPr="0098784F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 Ac</w:t>
            </w:r>
            <w:r w:rsidR="005F37BC" w:rsidRPr="0098784F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ció</w:t>
            </w:r>
            <w:r w:rsidR="0081340C" w:rsidRPr="0098784F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n</w:t>
            </w:r>
            <w:r w:rsidR="004B4CF1"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: </w:t>
            </w:r>
            <w:r w:rsidR="009D181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El Jugador </w:t>
            </w:r>
            <w:r w:rsidR="009D1815"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1 </w:t>
            </w:r>
            <w:r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lanza un </w:t>
            </w:r>
            <w:r w:rsidR="009D1815"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3, 4, </w:t>
            </w:r>
            <w:r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y</w:t>
            </w:r>
            <w:r w:rsidR="009D1815"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6 </w:t>
            </w:r>
            <w:r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en los dados</w:t>
            </w:r>
            <w:r w:rsidR="009D1815"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. </w:t>
            </w:r>
            <w:r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El jugador mira estrat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é</w:t>
            </w:r>
            <w:r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gicamente en el tablero para determin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</w:t>
            </w:r>
            <w:r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r un numero objetivo. El numero en el tablero que el jugador desea cubrir es 18. El jugador usa </w:t>
            </w:r>
            <w:r w:rsidR="009D1815"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3</w:t>
            </w:r>
            <w:r w:rsidR="0087448F"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x 4 + 6 = 18 </w:t>
            </w:r>
            <w:r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como la e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c</w:t>
            </w:r>
            <w:r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uaci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ó</w:t>
            </w:r>
            <w:r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n. Luego, el jugador anota 1 punto por cubrir el numero objetivo y 1 punto por cada una de las Casillas cubiertas que toque el numero. En el siguiente ejemplo, el jugador obtiene puntos adicionales para las casillas </w:t>
            </w:r>
            <w:r w:rsidR="009D1815"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10, </w:t>
            </w:r>
            <w:r w:rsidR="009221FB"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11, 19 </w:t>
            </w:r>
            <w:r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y</w:t>
            </w:r>
            <w:r w:rsidR="009221FB"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26 </w:t>
            </w:r>
            <w:r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porque tocan </w:t>
            </w:r>
            <w:r w:rsidR="009221FB"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18</w:t>
            </w:r>
            <w:r w:rsidR="009D1815" w:rsidRPr="007815C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.</w:t>
            </w:r>
          </w:p>
          <w:p w14:paraId="721CA48A" w14:textId="014812EB" w:rsidR="00167AE3" w:rsidRDefault="00167AE3" w:rsidP="004B4CF1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5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73"/>
              <w:gridCol w:w="1073"/>
              <w:gridCol w:w="1073"/>
            </w:tblGrid>
            <w:tr w:rsidR="0098784F" w14:paraId="08B8E93E" w14:textId="77777777" w:rsidTr="0098784F">
              <w:trPr>
                <w:trHeight w:val="601"/>
              </w:trPr>
              <w:tc>
                <w:tcPr>
                  <w:tcW w:w="1073" w:type="dxa"/>
                </w:tcPr>
                <w:p w14:paraId="4E93D488" w14:textId="77777777" w:rsidR="0098784F" w:rsidRDefault="0098784F" w:rsidP="0098784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300FB905" wp14:editId="6639C450">
                            <wp:simplePos x="0" y="0"/>
                            <wp:positionH relativeFrom="column">
                              <wp:posOffset>46313</wp:posOffset>
                            </wp:positionH>
                            <wp:positionV relativeFrom="paragraph">
                              <wp:posOffset>62634</wp:posOffset>
                            </wp:positionV>
                            <wp:extent cx="426909" cy="213047"/>
                            <wp:effectExtent l="0" t="0" r="30480" b="34925"/>
                            <wp:wrapNone/>
                            <wp:docPr id="29" name="Straight Con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426909" cy="21304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ADE5609" id="Straight Connector 29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4.95pt" to="37.25pt,2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&#13;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12D268D" wp14:editId="4C2CC1DE">
                            <wp:simplePos x="0" y="0"/>
                            <wp:positionH relativeFrom="column">
                              <wp:posOffset>3159</wp:posOffset>
                            </wp:positionH>
                            <wp:positionV relativeFrom="paragraph">
                              <wp:posOffset>84332</wp:posOffset>
                            </wp:positionV>
                            <wp:extent cx="475013" cy="237507"/>
                            <wp:effectExtent l="0" t="0" r="20320" b="29210"/>
                            <wp:wrapNone/>
                            <wp:docPr id="25" name="Straight Con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75013" cy="23750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AFEC91B" id="Straight Connector 25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6.65pt" to="37.65pt,2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&#13;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1073" w:type="dxa"/>
                </w:tcPr>
                <w:p w14:paraId="184D3668" w14:textId="77777777" w:rsidR="0098784F" w:rsidRDefault="0098784F" w:rsidP="0098784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6C1648E6" wp14:editId="2DF784EF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426909" cy="213047"/>
                            <wp:effectExtent l="0" t="0" r="30480" b="34925"/>
                            <wp:wrapNone/>
                            <wp:docPr id="30" name="Straight Con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426909" cy="21304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353393B" id="Straight Connector 30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4.35pt" to="38.4pt,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&#13;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0BB39587" wp14:editId="037C0136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62296</wp:posOffset>
                            </wp:positionV>
                            <wp:extent cx="475013" cy="237507"/>
                            <wp:effectExtent l="0" t="0" r="20320" b="29210"/>
                            <wp:wrapNone/>
                            <wp:docPr id="17" name="Straight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75013" cy="23750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F0BB0BF" id="Straight Connector 17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4.9pt" to="38.8pt,2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&#13;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1073" w:type="dxa"/>
                </w:tcPr>
                <w:p w14:paraId="652CF4D1" w14:textId="77777777" w:rsidR="0098784F" w:rsidRDefault="0098784F" w:rsidP="0098784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47472BB0" wp14:editId="1063EC30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475013" cy="237507"/>
                            <wp:effectExtent l="0" t="0" r="20320" b="29210"/>
                            <wp:wrapNone/>
                            <wp:docPr id="26" name="Straight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75013" cy="23750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FC006D4" id="Straight Connector 26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4.4pt" to="40.05pt,2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&#13;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64689A78" wp14:editId="1BFACDCE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426909" cy="213047"/>
                            <wp:effectExtent l="0" t="0" r="30480" b="34925"/>
                            <wp:wrapNone/>
                            <wp:docPr id="31" name="Straight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426909" cy="21304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4F0F5F9" id="Straight Connector 31" o:spid="_x0000_s1026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6.9pt" to="39.25pt,2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&#13;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  <w:t>12</w:t>
                  </w:r>
                </w:p>
              </w:tc>
            </w:tr>
            <w:tr w:rsidR="0098784F" w14:paraId="22EBD32D" w14:textId="77777777" w:rsidTr="0098784F">
              <w:trPr>
                <w:trHeight w:val="73"/>
              </w:trPr>
              <w:tc>
                <w:tcPr>
                  <w:tcW w:w="1073" w:type="dxa"/>
                </w:tcPr>
                <w:p w14:paraId="38D8B7E8" w14:textId="77777777" w:rsidR="0098784F" w:rsidRDefault="0098784F" w:rsidP="0098784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6F60A8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7FB61400" wp14:editId="072A3EBD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518615" cy="286603"/>
                            <wp:effectExtent l="0" t="0" r="15240" b="18415"/>
                            <wp:wrapNone/>
                            <wp:docPr id="15" name="Oval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8615" cy="28660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039381" id="Oval 15" o:spid="_x0000_s1026" style="position:absolute;margin-left:3pt;margin-top:1.75pt;width:40.85pt;height:2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&#13;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  <w:t>18</w:t>
                  </w:r>
                </w:p>
              </w:tc>
              <w:tc>
                <w:tcPr>
                  <w:tcW w:w="1073" w:type="dxa"/>
                </w:tcPr>
                <w:p w14:paraId="6D140496" w14:textId="77777777" w:rsidR="0098784F" w:rsidRDefault="0098784F" w:rsidP="0098784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7AB57A26" wp14:editId="1F1C0B6D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475013" cy="237507"/>
                            <wp:effectExtent l="0" t="0" r="20320" b="29210"/>
                            <wp:wrapNone/>
                            <wp:docPr id="27" name="Straight Connector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75013" cy="23750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7788BD9" id="Straight Connector 27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5.5pt" to="42.45pt,2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&#13;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11EF25C0" wp14:editId="1E87DF5D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426909" cy="213047"/>
                            <wp:effectExtent l="0" t="0" r="30480" b="34925"/>
                            <wp:wrapNone/>
                            <wp:docPr id="385" name="Straight Connector 3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426909" cy="21304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693540B" id="Straight Connector 385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5.3pt" to="40.2pt,2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&#13;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  <w:t>19</w:t>
                  </w:r>
                </w:p>
              </w:tc>
              <w:tc>
                <w:tcPr>
                  <w:tcW w:w="1073" w:type="dxa"/>
                </w:tcPr>
                <w:p w14:paraId="3400EF5F" w14:textId="77777777" w:rsidR="0098784F" w:rsidRDefault="0098784F" w:rsidP="0098784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  <w:t>20</w:t>
                  </w:r>
                </w:p>
              </w:tc>
            </w:tr>
            <w:tr w:rsidR="0098784F" w14:paraId="2C1801F4" w14:textId="77777777" w:rsidTr="0098784F">
              <w:trPr>
                <w:trHeight w:val="578"/>
              </w:trPr>
              <w:tc>
                <w:tcPr>
                  <w:tcW w:w="1073" w:type="dxa"/>
                </w:tcPr>
                <w:p w14:paraId="4C1119A6" w14:textId="77777777" w:rsidR="0098784F" w:rsidRDefault="0098784F" w:rsidP="0098784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5D90B77E" wp14:editId="13DC4C45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75013" cy="237507"/>
                            <wp:effectExtent l="0" t="0" r="20320" b="29210"/>
                            <wp:wrapNone/>
                            <wp:docPr id="28" name="Straight Con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75013" cy="23750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53D8234" id="Straight Connector 28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.65pt" to="43.1pt,2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&#13;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0566B156" wp14:editId="4FADE18B">
                            <wp:simplePos x="0" y="0"/>
                            <wp:positionH relativeFrom="column">
                              <wp:posOffset>52705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426909" cy="213047"/>
                            <wp:effectExtent l="0" t="0" r="30480" b="34925"/>
                            <wp:wrapNone/>
                            <wp:docPr id="386" name="Straight Connector 3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426909" cy="21304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6A483BF" id="Straight Connector 386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3.4pt" to="37.75pt,2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&#13;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  <w:t>26</w:t>
                  </w:r>
                </w:p>
              </w:tc>
              <w:tc>
                <w:tcPr>
                  <w:tcW w:w="1073" w:type="dxa"/>
                </w:tcPr>
                <w:p w14:paraId="4711C6E7" w14:textId="77777777" w:rsidR="0098784F" w:rsidRDefault="0098784F" w:rsidP="0098784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  <w:t>27</w:t>
                  </w:r>
                </w:p>
              </w:tc>
              <w:tc>
                <w:tcPr>
                  <w:tcW w:w="1073" w:type="dxa"/>
                </w:tcPr>
                <w:p w14:paraId="10085E58" w14:textId="77777777" w:rsidR="0098784F" w:rsidRDefault="0098784F" w:rsidP="0098784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  <w:t>28</w:t>
                  </w:r>
                </w:p>
              </w:tc>
            </w:tr>
          </w:tbl>
          <w:p w14:paraId="4FE13C6A" w14:textId="608DD674" w:rsidR="009D1815" w:rsidRDefault="00016048" w:rsidP="004B4CF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  <w:color w:val="6F60A8"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1567B4F" wp14:editId="344D495F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11430</wp:posOffset>
                      </wp:positionV>
                      <wp:extent cx="581025" cy="552450"/>
                      <wp:effectExtent l="0" t="0" r="9525" b="0"/>
                      <wp:wrapNone/>
                      <wp:docPr id="398" name="Text Box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09C4A4" w14:textId="77777777" w:rsidR="00317237" w:rsidRDefault="00317237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42557CBD" wp14:editId="649F4815">
                                        <wp:extent cx="416493" cy="409575"/>
                                        <wp:effectExtent l="0" t="0" r="3175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7422" cy="410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67B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8" o:spid="_x0000_s1027" type="#_x0000_t202" style="position:absolute;margin-left:16.3pt;margin-top:.9pt;width:45.75pt;height:4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" fillcolor="white [3201]" stroked="f" strokeweight=".5pt">
                      <v:textbox>
                        <w:txbxContent>
                          <w:p w14:paraId="1609C4A4" w14:textId="77777777" w:rsidR="00317237" w:rsidRDefault="0031723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2557CBD" wp14:editId="649F4815">
                                  <wp:extent cx="416493" cy="409575"/>
                                  <wp:effectExtent l="0" t="0" r="317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7422" cy="410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D79922" w14:textId="4B15DB1F" w:rsidR="009D1815" w:rsidRDefault="00167AE3" w:rsidP="004B4CF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  <w:color w:val="6F60A8"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5BE7C05" wp14:editId="6D9ED3A9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202911</wp:posOffset>
                      </wp:positionV>
                      <wp:extent cx="723900" cy="352425"/>
                      <wp:effectExtent l="0" t="19050" r="38100" b="4762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524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2CE875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120.5pt;margin-top:16pt;width:57pt;height:27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" adj="16342" fillcolor="#00b0f0" strokecolor="#00b0f0" strokeweight="1pt"/>
                  </w:pict>
                </mc:Fallback>
              </mc:AlternateContent>
            </w:r>
          </w:p>
          <w:p w14:paraId="001A730A" w14:textId="084430EB" w:rsidR="009D1815" w:rsidRDefault="00C844EF" w:rsidP="004B4CF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  <w:color w:val="6F60A8"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148D1C3" wp14:editId="61A3C76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44450</wp:posOffset>
                      </wp:positionV>
                      <wp:extent cx="581025" cy="552450"/>
                      <wp:effectExtent l="0" t="0" r="9525" b="0"/>
                      <wp:wrapNone/>
                      <wp:docPr id="399" name="Text Box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C7C22A" w14:textId="77777777" w:rsidR="00317237" w:rsidRDefault="00317237" w:rsidP="00317237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4D9D3D46" wp14:editId="244472A2">
                                        <wp:extent cx="391795" cy="391795"/>
                                        <wp:effectExtent l="0" t="0" r="8255" b="8255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1795" cy="391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14A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9" o:spid="_x0000_s1028" type="#_x0000_t202" style="position:absolute;margin-left:30.75pt;margin-top:3.5pt;width:45.75pt;height:4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" fillcolor="white [3201]" stroked="f" strokeweight=".5pt">
                      <v:textbox>
                        <w:txbxContent>
                          <w:p w:rsidR="00317237" w:rsidRDefault="00317237" w:rsidP="0031723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3C6F31" wp14:editId="5E403FD6">
                                  <wp:extent cx="391795" cy="391795"/>
                                  <wp:effectExtent l="0" t="0" r="8255" b="8255"/>
                                  <wp:docPr id="406" name="Picture 4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795" cy="391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BBF744" w14:textId="748E571D" w:rsidR="009D1815" w:rsidRDefault="009D1815" w:rsidP="004B4CF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73099AC2" w14:textId="4698D52C" w:rsidR="0067401B" w:rsidRDefault="0098784F" w:rsidP="004B4CF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  <w:color w:val="auto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325C901" wp14:editId="1372AEE0">
                      <wp:simplePos x="0" y="0"/>
                      <wp:positionH relativeFrom="column">
                        <wp:posOffset>1392645</wp:posOffset>
                      </wp:positionH>
                      <wp:positionV relativeFrom="paragraph">
                        <wp:posOffset>228014</wp:posOffset>
                      </wp:positionV>
                      <wp:extent cx="3095625" cy="1181100"/>
                      <wp:effectExtent l="0" t="0" r="9525" b="0"/>
                      <wp:wrapNone/>
                      <wp:docPr id="394" name="Text Box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638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0"/>
                                    <w:gridCol w:w="990"/>
                                    <w:gridCol w:w="1350"/>
                                    <w:gridCol w:w="858"/>
                                  </w:tblGrid>
                                  <w:tr w:rsidR="0016018D" w14:paraId="40CE2C0C" w14:textId="77777777" w:rsidTr="005F37BC">
                                    <w:trPr>
                                      <w:trHeight w:val="182"/>
                                    </w:trPr>
                                    <w:tc>
                                      <w:tcPr>
                                        <w:tcW w:w="2430" w:type="dxa"/>
                                        <w:gridSpan w:val="2"/>
                                        <w:vAlign w:val="center"/>
                                      </w:tcPr>
                                      <w:p w14:paraId="4B6935B2" w14:textId="44DD0B7F" w:rsidR="0016018D" w:rsidRPr="005F37BC" w:rsidRDefault="005F37BC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color w:val="7030A0"/>
                                            <w:lang w:val="es-ES"/>
                                          </w:rPr>
                                        </w:pPr>
                                        <w:r w:rsidRPr="005F37BC">
                                          <w:rPr>
                                            <w:rFonts w:ascii="Calibri" w:hAnsi="Calibri" w:cs="Calibri"/>
                                            <w:b/>
                                            <w:color w:val="7030A0"/>
                                            <w:lang w:val="es-ES"/>
                                          </w:rPr>
                                          <w:t>Jugador</w:t>
                                        </w:r>
                                        <w:r w:rsidR="0016018D" w:rsidRPr="005F37BC">
                                          <w:rPr>
                                            <w:rFonts w:ascii="Calibri" w:hAnsi="Calibri" w:cs="Calibri"/>
                                            <w:b/>
                                            <w:color w:val="7030A0"/>
                                            <w:lang w:val="es-ES"/>
                                          </w:rPr>
                                          <w:t xml:space="preserve">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8" w:type="dxa"/>
                                        <w:gridSpan w:val="2"/>
                                        <w:vAlign w:val="center"/>
                                      </w:tcPr>
                                      <w:p w14:paraId="1E3DB825" w14:textId="7AF81227" w:rsidR="0016018D" w:rsidRPr="009D1815" w:rsidRDefault="005F37BC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color w:val="7030A0"/>
                                          </w:rPr>
                                        </w:pPr>
                                        <w:r w:rsidRPr="005F37BC">
                                          <w:rPr>
                                            <w:rFonts w:ascii="Calibri" w:hAnsi="Calibri" w:cs="Calibri"/>
                                            <w:b/>
                                            <w:color w:val="7030A0"/>
                                            <w:lang w:val="es-ES"/>
                                          </w:rPr>
                                          <w:t>Jugador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color w:val="7030A0"/>
                                          </w:rPr>
                                          <w:t xml:space="preserve"> </w:t>
                                        </w:r>
                                        <w:r w:rsidR="0016018D" w:rsidRPr="009D1815">
                                          <w:rPr>
                                            <w:rFonts w:ascii="Calibri" w:hAnsi="Calibri" w:cs="Calibri"/>
                                            <w:b/>
                                            <w:color w:val="7030A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9D1815" w14:paraId="345B742E" w14:textId="77777777" w:rsidTr="005F37BC">
                                    <w:trPr>
                                      <w:trHeight w:val="182"/>
                                    </w:trPr>
                                    <w:tc>
                                      <w:tcPr>
                                        <w:tcW w:w="1440" w:type="dxa"/>
                                      </w:tcPr>
                                      <w:p w14:paraId="407CA293" w14:textId="7B8EB442" w:rsidR="009D1815" w:rsidRPr="005F37BC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7030A0"/>
                                            <w:lang w:val="es-ES"/>
                                          </w:rPr>
                                        </w:pPr>
                                        <w:r w:rsidRPr="005F37BC">
                                          <w:rPr>
                                            <w:rFonts w:ascii="Calibri" w:hAnsi="Calibri" w:cs="Calibri"/>
                                            <w:color w:val="7030A0"/>
                                            <w:lang w:val="es-ES"/>
                                          </w:rPr>
                                          <w:t>E</w:t>
                                        </w:r>
                                        <w:r w:rsidR="005F37BC" w:rsidRPr="005F37BC">
                                          <w:rPr>
                                            <w:rFonts w:ascii="Calibri" w:hAnsi="Calibri" w:cs="Calibri"/>
                                            <w:color w:val="7030A0"/>
                                            <w:lang w:val="es-ES"/>
                                          </w:rPr>
                                          <w:t>cuación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14:paraId="0875AF8E" w14:textId="40B99EAF" w:rsidR="009D1815" w:rsidRPr="005F37BC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7030A0"/>
                                            <w:lang w:val="es-ES"/>
                                          </w:rPr>
                                        </w:pPr>
                                        <w:r w:rsidRPr="005F37BC">
                                          <w:rPr>
                                            <w:rFonts w:ascii="Calibri" w:hAnsi="Calibri" w:cs="Calibri"/>
                                            <w:color w:val="7030A0"/>
                                            <w:lang w:val="es-ES"/>
                                          </w:rPr>
                                          <w:t>P</w:t>
                                        </w:r>
                                        <w:r w:rsidR="005F37BC" w:rsidRPr="005F37BC">
                                          <w:rPr>
                                            <w:rFonts w:ascii="Calibri" w:hAnsi="Calibri" w:cs="Calibri"/>
                                            <w:color w:val="7030A0"/>
                                            <w:lang w:val="es-ES"/>
                                          </w:rPr>
                                          <w:t>untos</w:t>
                                        </w:r>
                                        <w:r w:rsidRPr="005F37BC">
                                          <w:rPr>
                                            <w:rFonts w:ascii="Calibri" w:hAnsi="Calibri" w:cs="Calibri"/>
                                            <w:color w:val="7030A0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14:paraId="25DC9F5F" w14:textId="35A75AF4" w:rsidR="009D1815" w:rsidRPr="005F37BC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7030A0"/>
                                            <w:lang w:val="es-ES"/>
                                          </w:rPr>
                                        </w:pPr>
                                        <w:r w:rsidRPr="005F37BC">
                                          <w:rPr>
                                            <w:rFonts w:ascii="Calibri" w:hAnsi="Calibri" w:cs="Calibri"/>
                                            <w:color w:val="7030A0"/>
                                            <w:lang w:val="es-ES"/>
                                          </w:rPr>
                                          <w:t>E</w:t>
                                        </w:r>
                                        <w:r w:rsidR="005F37BC" w:rsidRPr="005F37BC">
                                          <w:rPr>
                                            <w:rFonts w:ascii="Calibri" w:hAnsi="Calibri" w:cs="Calibri"/>
                                            <w:color w:val="7030A0"/>
                                            <w:lang w:val="es-ES"/>
                                          </w:rPr>
                                          <w:t>c</w:t>
                                        </w:r>
                                        <w:r w:rsidRPr="005F37BC">
                                          <w:rPr>
                                            <w:rFonts w:ascii="Calibri" w:hAnsi="Calibri" w:cs="Calibri"/>
                                            <w:color w:val="7030A0"/>
                                            <w:lang w:val="es-ES"/>
                                          </w:rPr>
                                          <w:t>ua</w:t>
                                        </w:r>
                                        <w:r w:rsidR="005F37BC" w:rsidRPr="005F37BC">
                                          <w:rPr>
                                            <w:rFonts w:ascii="Calibri" w:hAnsi="Calibri" w:cs="Calibri"/>
                                            <w:color w:val="7030A0"/>
                                            <w:lang w:val="es-ES"/>
                                          </w:rPr>
                                          <w:t>c</w:t>
                                        </w:r>
                                        <w:r w:rsidRPr="005F37BC">
                                          <w:rPr>
                                            <w:rFonts w:ascii="Calibri" w:hAnsi="Calibri" w:cs="Calibri"/>
                                            <w:color w:val="7030A0"/>
                                            <w:lang w:val="es-ES"/>
                                          </w:rPr>
                                          <w:t>i</w:t>
                                        </w:r>
                                        <w:r w:rsidR="005F37BC" w:rsidRPr="005F37BC">
                                          <w:rPr>
                                            <w:rFonts w:ascii="Calibri" w:hAnsi="Calibri" w:cs="Calibri"/>
                                            <w:color w:val="7030A0"/>
                                            <w:lang w:val="es-ES"/>
                                          </w:rPr>
                                          <w:t>ó</w:t>
                                        </w:r>
                                        <w:r w:rsidRPr="005F37BC">
                                          <w:rPr>
                                            <w:rFonts w:ascii="Calibri" w:hAnsi="Calibri" w:cs="Calibri"/>
                                            <w:color w:val="7030A0"/>
                                            <w:lang w:val="es-ES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8" w:type="dxa"/>
                                      </w:tcPr>
                                      <w:p w14:paraId="1BDACF9D" w14:textId="69853CCF"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</w:pPr>
                                        <w:r w:rsidRPr="009D1815"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  <w:t>P</w:t>
                                        </w:r>
                                        <w:r w:rsidR="005F37BC"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  <w:t>untos</w:t>
                                        </w:r>
                                        <w:r w:rsidRPr="009D1815"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9D1815" w14:paraId="5803CDF4" w14:textId="77777777" w:rsidTr="005F37BC">
                                    <w:trPr>
                                      <w:trHeight w:val="182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14:paraId="3384E0C1" w14:textId="77777777" w:rsidR="009D1815" w:rsidRPr="009D1815" w:rsidRDefault="00167AE3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w:t>3 x 4</w:t>
                                        </w:r>
                                        <w:r w:rsidR="009D1815" w:rsidRPr="009D1815">
                                          <w:rPr>
                                            <w:rFonts w:ascii="Calibri" w:hAnsi="Calibri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w:t xml:space="preserve"> + 6 = 18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vAlign w:val="center"/>
                                      </w:tcPr>
                                      <w:p w14:paraId="0BAF1000" w14:textId="4B1124CD" w:rsidR="009D1815" w:rsidRPr="009D1815" w:rsidRDefault="009D1815" w:rsidP="005F37BC">
                                        <w:pPr>
                                          <w:spacing w:line="240" w:lineRule="auto"/>
                                          <w:contextualSpacing/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</w:pPr>
                                        <w:r w:rsidRPr="009D1815"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  <w:t>5</w:t>
                                        </w:r>
                                        <w:r w:rsidR="005F37BC"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  <w:t xml:space="preserve"> </w:t>
                                        </w:r>
                                        <w:r w:rsidRPr="009D1815"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  <w:t>p</w:t>
                                        </w:r>
                                        <w:r w:rsidR="005F37BC"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  <w:t>untos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vAlign w:val="center"/>
                                      </w:tcPr>
                                      <w:p w14:paraId="56059934" w14:textId="77777777"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8" w:type="dxa"/>
                                        <w:vAlign w:val="center"/>
                                      </w:tcPr>
                                      <w:p w14:paraId="2FD34B7D" w14:textId="77777777"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D1815" w14:paraId="6AB8801D" w14:textId="77777777" w:rsidTr="005F37BC">
                                    <w:trPr>
                                      <w:trHeight w:val="182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14:paraId="2500F7CA" w14:textId="77777777"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vAlign w:val="center"/>
                                      </w:tcPr>
                                      <w:p w14:paraId="312EB44F" w14:textId="77777777"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vAlign w:val="center"/>
                                      </w:tcPr>
                                      <w:p w14:paraId="67C80FD1" w14:textId="77777777" w:rsidR="009D1815" w:rsidRPr="0016018D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8" w:type="dxa"/>
                                        <w:vAlign w:val="center"/>
                                      </w:tcPr>
                                      <w:p w14:paraId="0113ABF5" w14:textId="77777777" w:rsidR="009D1815" w:rsidRPr="0016018D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D1815" w14:paraId="7A70D397" w14:textId="77777777" w:rsidTr="005F37BC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14:paraId="4317B586" w14:textId="77777777"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rPr>
                                            <w:rFonts w:ascii="Calibri" w:hAnsi="Calibri" w:cs="Calibri"/>
                                            <w:color w:val="6F60A8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vAlign w:val="center"/>
                                      </w:tcPr>
                                      <w:p w14:paraId="7F9BA493" w14:textId="77777777"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vAlign w:val="center"/>
                                      </w:tcPr>
                                      <w:p w14:paraId="1105A5DF" w14:textId="77777777" w:rsidR="009D1815" w:rsidRPr="0016018D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8" w:type="dxa"/>
                                        <w:vAlign w:val="center"/>
                                      </w:tcPr>
                                      <w:p w14:paraId="20B92944" w14:textId="77777777" w:rsidR="009D1815" w:rsidRPr="0016018D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D1815" w14:paraId="499AA0CA" w14:textId="77777777" w:rsidTr="005F37BC">
                                    <w:trPr>
                                      <w:trHeight w:val="70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14:paraId="55724968" w14:textId="77777777"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vAlign w:val="center"/>
                                      </w:tcPr>
                                      <w:p w14:paraId="1C76F6DF" w14:textId="77777777"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vAlign w:val="center"/>
                                      </w:tcPr>
                                      <w:p w14:paraId="1AE9858E" w14:textId="77777777" w:rsidR="009D1815" w:rsidRPr="0016018D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8" w:type="dxa"/>
                                        <w:vAlign w:val="center"/>
                                      </w:tcPr>
                                      <w:p w14:paraId="0BB56970" w14:textId="77777777" w:rsidR="009D1815" w:rsidRPr="0016018D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C173A93" w14:textId="77777777" w:rsidR="0016018D" w:rsidRDefault="001601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5C9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4" o:spid="_x0000_s1029" type="#_x0000_t202" style="position:absolute;margin-left:109.65pt;margin-top:17.95pt;width:243.75pt;height:9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&#13;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463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990"/>
                              <w:gridCol w:w="1350"/>
                              <w:gridCol w:w="858"/>
                            </w:tblGrid>
                            <w:tr w:rsidR="0016018D" w14:paraId="40CE2C0C" w14:textId="77777777" w:rsidTr="005F37BC">
                              <w:trPr>
                                <w:trHeight w:val="182"/>
                              </w:trPr>
                              <w:tc>
                                <w:tcPr>
                                  <w:tcW w:w="2430" w:type="dxa"/>
                                  <w:gridSpan w:val="2"/>
                                  <w:vAlign w:val="center"/>
                                </w:tcPr>
                                <w:p w14:paraId="4B6935B2" w14:textId="44DD0B7F" w:rsidR="0016018D" w:rsidRPr="005F37BC" w:rsidRDefault="005F37BC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lang w:val="es-ES"/>
                                    </w:rPr>
                                  </w:pPr>
                                  <w:r w:rsidRPr="005F37BC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lang w:val="es-ES"/>
                                    </w:rPr>
                                    <w:t>Jugador</w:t>
                                  </w:r>
                                  <w:r w:rsidR="0016018D" w:rsidRPr="005F37BC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lang w:val="es-ES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gridSpan w:val="2"/>
                                  <w:vAlign w:val="center"/>
                                </w:tcPr>
                                <w:p w14:paraId="1E3DB825" w14:textId="7AF81227" w:rsidR="0016018D" w:rsidRPr="009D1815" w:rsidRDefault="005F37BC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</w:rPr>
                                  </w:pPr>
                                  <w:r w:rsidRPr="005F37BC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lang w:val="es-ES"/>
                                    </w:rPr>
                                    <w:t>Jugador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</w:rPr>
                                    <w:t xml:space="preserve"> </w:t>
                                  </w:r>
                                  <w:r w:rsidR="0016018D" w:rsidRPr="009D1815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D1815" w14:paraId="345B742E" w14:textId="77777777" w:rsidTr="005F37BC">
                              <w:trPr>
                                <w:trHeight w:val="182"/>
                              </w:trPr>
                              <w:tc>
                                <w:tcPr>
                                  <w:tcW w:w="1440" w:type="dxa"/>
                                </w:tcPr>
                                <w:p w14:paraId="407CA293" w14:textId="7B8EB442" w:rsidR="009D1815" w:rsidRPr="005F37BC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lang w:val="es-ES"/>
                                    </w:rPr>
                                  </w:pPr>
                                  <w:r w:rsidRPr="005F37BC">
                                    <w:rPr>
                                      <w:rFonts w:ascii="Calibri" w:hAnsi="Calibri" w:cs="Calibri"/>
                                      <w:color w:val="7030A0"/>
                                      <w:lang w:val="es-ES"/>
                                    </w:rPr>
                                    <w:t>E</w:t>
                                  </w:r>
                                  <w:r w:rsidR="005F37BC" w:rsidRPr="005F37BC">
                                    <w:rPr>
                                      <w:rFonts w:ascii="Calibri" w:hAnsi="Calibri" w:cs="Calibri"/>
                                      <w:color w:val="7030A0"/>
                                      <w:lang w:val="es-ES"/>
                                    </w:rPr>
                                    <w:t>cuación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875AF8E" w14:textId="40B99EAF" w:rsidR="009D1815" w:rsidRPr="005F37BC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lang w:val="es-ES"/>
                                    </w:rPr>
                                  </w:pPr>
                                  <w:r w:rsidRPr="005F37BC">
                                    <w:rPr>
                                      <w:rFonts w:ascii="Calibri" w:hAnsi="Calibri" w:cs="Calibri"/>
                                      <w:color w:val="7030A0"/>
                                      <w:lang w:val="es-ES"/>
                                    </w:rPr>
                                    <w:t>P</w:t>
                                  </w:r>
                                  <w:r w:rsidR="005F37BC" w:rsidRPr="005F37BC">
                                    <w:rPr>
                                      <w:rFonts w:ascii="Calibri" w:hAnsi="Calibri" w:cs="Calibri"/>
                                      <w:color w:val="7030A0"/>
                                      <w:lang w:val="es-ES"/>
                                    </w:rPr>
                                    <w:t>untos</w:t>
                                  </w:r>
                                  <w:r w:rsidRPr="005F37BC">
                                    <w:rPr>
                                      <w:rFonts w:ascii="Calibri" w:hAnsi="Calibri" w:cs="Calibri"/>
                                      <w:color w:val="7030A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5DC9F5F" w14:textId="35A75AF4" w:rsidR="009D1815" w:rsidRPr="005F37BC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lang w:val="es-ES"/>
                                    </w:rPr>
                                  </w:pPr>
                                  <w:r w:rsidRPr="005F37BC">
                                    <w:rPr>
                                      <w:rFonts w:ascii="Calibri" w:hAnsi="Calibri" w:cs="Calibri"/>
                                      <w:color w:val="7030A0"/>
                                      <w:lang w:val="es-ES"/>
                                    </w:rPr>
                                    <w:t>E</w:t>
                                  </w:r>
                                  <w:r w:rsidR="005F37BC" w:rsidRPr="005F37BC">
                                    <w:rPr>
                                      <w:rFonts w:ascii="Calibri" w:hAnsi="Calibri" w:cs="Calibri"/>
                                      <w:color w:val="7030A0"/>
                                      <w:lang w:val="es-ES"/>
                                    </w:rPr>
                                    <w:t>c</w:t>
                                  </w:r>
                                  <w:r w:rsidRPr="005F37BC">
                                    <w:rPr>
                                      <w:rFonts w:ascii="Calibri" w:hAnsi="Calibri" w:cs="Calibri"/>
                                      <w:color w:val="7030A0"/>
                                      <w:lang w:val="es-ES"/>
                                    </w:rPr>
                                    <w:t>ua</w:t>
                                  </w:r>
                                  <w:r w:rsidR="005F37BC" w:rsidRPr="005F37BC">
                                    <w:rPr>
                                      <w:rFonts w:ascii="Calibri" w:hAnsi="Calibri" w:cs="Calibri"/>
                                      <w:color w:val="7030A0"/>
                                      <w:lang w:val="es-ES"/>
                                    </w:rPr>
                                    <w:t>c</w:t>
                                  </w:r>
                                  <w:r w:rsidRPr="005F37BC">
                                    <w:rPr>
                                      <w:rFonts w:ascii="Calibri" w:hAnsi="Calibri" w:cs="Calibri"/>
                                      <w:color w:val="7030A0"/>
                                      <w:lang w:val="es-ES"/>
                                    </w:rPr>
                                    <w:t>i</w:t>
                                  </w:r>
                                  <w:r w:rsidR="005F37BC" w:rsidRPr="005F37BC">
                                    <w:rPr>
                                      <w:rFonts w:ascii="Calibri" w:hAnsi="Calibri" w:cs="Calibri"/>
                                      <w:color w:val="7030A0"/>
                                      <w:lang w:val="es-ES"/>
                                    </w:rPr>
                                    <w:t>ó</w:t>
                                  </w:r>
                                  <w:r w:rsidRPr="005F37BC">
                                    <w:rPr>
                                      <w:rFonts w:ascii="Calibri" w:hAnsi="Calibri" w:cs="Calibri"/>
                                      <w:color w:val="7030A0"/>
                                      <w:lang w:val="es-ES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BDACF9D" w14:textId="69853CCF"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</w:pPr>
                                  <w:r w:rsidRPr="009D1815"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  <w:t>P</w:t>
                                  </w:r>
                                  <w:r w:rsidR="005F37BC"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  <w:t>untos</w:t>
                                  </w:r>
                                  <w:r w:rsidRPr="009D1815"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D1815" w14:paraId="5803CDF4" w14:textId="77777777" w:rsidTr="005F37BC">
                              <w:trPr>
                                <w:trHeight w:val="182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384E0C1" w14:textId="77777777" w:rsidR="009D1815" w:rsidRPr="009D1815" w:rsidRDefault="00167AE3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16"/>
                                      <w:szCs w:val="16"/>
                                    </w:rPr>
                                    <w:t>3 x 4</w:t>
                                  </w:r>
                                  <w:r w:rsidR="009D1815" w:rsidRPr="009D1815">
                                    <w:rPr>
                                      <w:rFonts w:ascii="Calibri" w:hAnsi="Calibri" w:cs="Calibri"/>
                                      <w:color w:val="7030A0"/>
                                      <w:sz w:val="16"/>
                                      <w:szCs w:val="16"/>
                                    </w:rPr>
                                    <w:t xml:space="preserve"> + 6 = 18 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0BAF1000" w14:textId="4B1124CD" w:rsidR="009D1815" w:rsidRPr="009D1815" w:rsidRDefault="009D1815" w:rsidP="005F37B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</w:pPr>
                                  <w:r w:rsidRPr="009D1815"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  <w:t>5</w:t>
                                  </w:r>
                                  <w:r w:rsidR="005F37BC"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  <w:t xml:space="preserve"> </w:t>
                                  </w:r>
                                  <w:r w:rsidRPr="009D1815"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  <w:t>p</w:t>
                                  </w:r>
                                  <w:r w:rsidR="005F37BC"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  <w:t>untos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56059934" w14:textId="77777777"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14:paraId="2FD34B7D" w14:textId="77777777"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</w:pPr>
                                </w:p>
                              </w:tc>
                            </w:tr>
                            <w:tr w:rsidR="009D1815" w14:paraId="6AB8801D" w14:textId="77777777" w:rsidTr="005F37BC">
                              <w:trPr>
                                <w:trHeight w:val="182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500F7CA" w14:textId="77777777"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312EB44F" w14:textId="77777777"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67C80FD1" w14:textId="77777777" w:rsidR="009D1815" w:rsidRPr="0016018D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14:paraId="0113ABF5" w14:textId="77777777" w:rsidR="009D1815" w:rsidRPr="0016018D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</w:rPr>
                                  </w:pPr>
                                </w:p>
                              </w:tc>
                            </w:tr>
                            <w:tr w:rsidR="009D1815" w14:paraId="7A70D397" w14:textId="77777777" w:rsidTr="005F37BC">
                              <w:trPr>
                                <w:trHeight w:val="113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317B586" w14:textId="77777777"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color w:val="6F60A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7F9BA493" w14:textId="77777777"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1105A5DF" w14:textId="77777777" w:rsidR="009D1815" w:rsidRPr="0016018D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14:paraId="20B92944" w14:textId="77777777" w:rsidR="009D1815" w:rsidRPr="0016018D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</w:rPr>
                                  </w:pPr>
                                </w:p>
                              </w:tc>
                            </w:tr>
                            <w:tr w:rsidR="009D1815" w14:paraId="499AA0CA" w14:textId="77777777" w:rsidTr="005F37BC">
                              <w:trPr>
                                <w:trHeight w:val="7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5724968" w14:textId="77777777"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1C76F6DF" w14:textId="77777777"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1AE9858E" w14:textId="77777777" w:rsidR="009D1815" w:rsidRPr="0016018D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14:paraId="0BB56970" w14:textId="77777777" w:rsidR="009D1815" w:rsidRPr="0016018D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173A93" w14:textId="77777777" w:rsidR="0016018D" w:rsidRDefault="0016018D"/>
                        </w:txbxContent>
                      </v:textbox>
                    </v:shape>
                  </w:pict>
                </mc:Fallback>
              </mc:AlternateContent>
            </w:r>
            <w:r w:rsidR="00C844EF">
              <w:rPr>
                <w:rFonts w:ascii="Calibri" w:hAnsi="Calibri" w:cs="Calibri"/>
                <w:noProof/>
                <w:color w:val="6F60A8"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763ADF0" wp14:editId="2E000117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26035</wp:posOffset>
                      </wp:positionV>
                      <wp:extent cx="581025" cy="552450"/>
                      <wp:effectExtent l="0" t="0" r="9525" b="0"/>
                      <wp:wrapNone/>
                      <wp:docPr id="402" name="Text Box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3BA068" w14:textId="77777777" w:rsidR="00016048" w:rsidRDefault="00016048" w:rsidP="00016048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70EE8046" wp14:editId="08BBEBF4">
                                        <wp:extent cx="391795" cy="390525"/>
                                        <wp:effectExtent l="0" t="0" r="8255" b="9525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1795" cy="39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3ADF0" id="Text Box 402" o:spid="_x0000_s1030" type="#_x0000_t202" style="position:absolute;margin-left:60.1pt;margin-top:2.05pt;width:45.75pt;height:4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" fillcolor="white [3201]" stroked="f" strokeweight=".5pt">
                      <v:textbox>
                        <w:txbxContent>
                          <w:p w14:paraId="513BA068" w14:textId="77777777" w:rsidR="00016048" w:rsidRDefault="00016048" w:rsidP="0001604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0EE8046" wp14:editId="08BBEBF4">
                                  <wp:extent cx="391795" cy="390525"/>
                                  <wp:effectExtent l="0" t="0" r="8255" b="952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79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82EF61" w14:textId="1BD4C193" w:rsidR="0067401B" w:rsidRDefault="0067401B" w:rsidP="004B4CF1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0F346556" w14:textId="71A055C5" w:rsidR="004B4CF1" w:rsidRPr="0067401B" w:rsidRDefault="00AB3367" w:rsidP="0067401B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auto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8D225F6" wp14:editId="6A43F22C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161290</wp:posOffset>
                      </wp:positionV>
                      <wp:extent cx="819150" cy="14478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6AB25B" w14:textId="77777777" w:rsidR="0067401B" w:rsidRDefault="0067401B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2C57A01F" wp14:editId="60D8FB57">
                                        <wp:extent cx="662498" cy="1543518"/>
                                        <wp:effectExtent l="0" t="0" r="0" b="6350"/>
                                        <wp:docPr id="408" name="Picture 408" descr="Clip Art Melonheadz Girls , Free Transparent Clipart - ClipartKe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lip Art Melonheadz Girls , Free Transparent Clipart - ClipartKe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2015" cy="16122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225F6" id="Text Box 16" o:spid="_x0000_s1031" type="#_x0000_t202" style="position:absolute;margin-left:402.6pt;margin-top:12.7pt;width:64.5pt;height:11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" fillcolor="white [3201]" stroked="f" strokeweight=".5pt">
                      <v:textbox>
                        <w:txbxContent>
                          <w:p w14:paraId="5A6AB25B" w14:textId="77777777" w:rsidR="0067401B" w:rsidRDefault="0067401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C57A01F" wp14:editId="60D8FB57">
                                  <wp:extent cx="662498" cy="1543518"/>
                                  <wp:effectExtent l="0" t="0" r="0" b="6350"/>
                                  <wp:docPr id="408" name="Picture 408" descr="Clip Art Melonheadz Girls , Free Transparent Clipart - ClipartK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lip Art Melonheadz Girls , Free Transparent Clipart - ClipartK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015" cy="1612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2043F8" w14:textId="1B452493" w:rsidR="004B4CF1" w:rsidRDefault="004B4CF1" w:rsidP="004B4CF1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38DC75FC" w14:textId="77777777" w:rsidR="00887769" w:rsidRDefault="00887769" w:rsidP="004B4CF1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7CA705CE" w14:textId="77777777" w:rsidR="00887769" w:rsidRDefault="00887769" w:rsidP="004B4CF1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795494C7" w14:textId="77777777" w:rsidR="0098784F" w:rsidRDefault="0098784F" w:rsidP="00887769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  <w:lang w:val="es-ES"/>
              </w:rPr>
            </w:pPr>
          </w:p>
          <w:p w14:paraId="719B2517" w14:textId="77777777" w:rsidR="0098784F" w:rsidRDefault="0098784F" w:rsidP="00887769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  <w:lang w:val="es-ES"/>
              </w:rPr>
            </w:pPr>
          </w:p>
          <w:p w14:paraId="2E96B80F" w14:textId="3CDC7C59" w:rsidR="00887769" w:rsidRPr="005F37BC" w:rsidRDefault="00887769" w:rsidP="00887769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5F37BC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Varia</w:t>
            </w:r>
            <w:r w:rsidR="005F37BC" w:rsidRPr="005F37BC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c</w:t>
            </w:r>
            <w:r w:rsidRPr="005F37BC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ion</w:t>
            </w:r>
            <w:r w:rsidR="005F37BC" w:rsidRPr="005F37BC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</w:t>
            </w:r>
            <w:r w:rsidRPr="005F37BC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s</w:t>
            </w:r>
            <w:r w:rsidR="005F37BC" w:rsidRPr="005F37BC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 Posibles</w:t>
            </w:r>
            <w:r w:rsidRPr="005F37BC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: </w:t>
            </w:r>
          </w:p>
          <w:p w14:paraId="671FD39D" w14:textId="55EAE726" w:rsidR="00887769" w:rsidRPr="005F37BC" w:rsidRDefault="00887769" w:rsidP="0088776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5F37B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Mar</w:t>
            </w:r>
            <w:r w:rsidR="005F37BC" w:rsidRPr="005F37B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que de seis a ocho espacios antes de que el ju</w:t>
            </w:r>
            <w:r w:rsidR="005F37B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g</w:t>
            </w:r>
            <w:r w:rsidR="005F37BC" w:rsidRPr="005F37B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ador haga su primer movimiento para iniciar la selección estratégica de espacios.</w:t>
            </w:r>
            <w:r w:rsidRPr="005F37B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</w:t>
            </w:r>
          </w:p>
          <w:p w14:paraId="4B0628C4" w14:textId="092AEF2A" w:rsidR="0081340C" w:rsidRPr="005153AA" w:rsidRDefault="005F37BC" w:rsidP="005153A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5F37B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Empareje a los estudiantes en equipos y juegue dos equipos por t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</w:t>
            </w:r>
            <w:r w:rsidRPr="005F37B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blero de juego. Esto promueve la discusi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ó</w:t>
            </w:r>
            <w:r w:rsidRPr="005F37B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n matem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á</w:t>
            </w:r>
            <w:r w:rsidRPr="005F37B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tica entre compa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ñ</w:t>
            </w:r>
            <w:r w:rsidRPr="005F37B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eros.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0C40B1C1" w14:textId="77777777" w:rsidR="00E14C36" w:rsidRDefault="00E14C36" w:rsidP="0016669E">
      <w:pPr>
        <w:spacing w:before="0" w:after="0" w:line="240" w:lineRule="auto"/>
      </w:pPr>
    </w:p>
    <w:sectPr w:rsidR="00E14C36" w:rsidSect="003D011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BFAAA" w14:textId="77777777" w:rsidR="00A07CF6" w:rsidRDefault="00A07CF6" w:rsidP="00D45945">
      <w:pPr>
        <w:spacing w:before="0" w:after="0" w:line="240" w:lineRule="auto"/>
      </w:pPr>
      <w:r>
        <w:separator/>
      </w:r>
    </w:p>
  </w:endnote>
  <w:endnote w:type="continuationSeparator" w:id="0">
    <w:p w14:paraId="6218A140" w14:textId="77777777" w:rsidR="00A07CF6" w:rsidRDefault="00A07CF6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3F30" w14:textId="77777777" w:rsidR="00F02B8C" w:rsidRDefault="00F02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D7777" w14:textId="77777777" w:rsidR="006D527F" w:rsidRDefault="006B75B7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33834438" wp14:editId="1A6FD6FF">
              <wp:simplePos x="0" y="0"/>
              <wp:positionH relativeFrom="page">
                <wp:posOffset>156845</wp:posOffset>
              </wp:positionH>
              <wp:positionV relativeFrom="paragraph">
                <wp:posOffset>-135890</wp:posOffset>
              </wp:positionV>
              <wp:extent cx="356489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489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18B85" w14:textId="77777777" w:rsidR="006B75B7" w:rsidRPr="00FF5463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F5463"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20425B77" w14:textId="23798098" w:rsidR="006B75B7" w:rsidRPr="005C3935" w:rsidRDefault="00F02B8C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Por</w:t>
                          </w:r>
                          <w:r w:rsidR="006B75B7"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y </w:t>
                          </w:r>
                          <w:r w:rsidR="006B75B7"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Gina Kling</w:t>
                          </w:r>
                        </w:p>
                        <w:p w14:paraId="2CBB984F" w14:textId="0D4A7DA6"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F02B8C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Todos</w:t>
                          </w:r>
                          <w:proofErr w:type="spellEnd"/>
                          <w:r w:rsidR="00F02B8C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los </w:t>
                          </w:r>
                          <w:r w:rsidR="00DB248C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d</w:t>
                          </w:r>
                          <w:r w:rsidR="00F02B8C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erechos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DB248C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r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eserv</w:t>
                          </w:r>
                          <w:r w:rsidR="00F02B8C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ados</w:t>
                          </w:r>
                          <w:proofErr w:type="spellEnd"/>
                          <w:r w:rsidR="00F02B8C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344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2.35pt;margin-top:-10.7pt;width:280.7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" filled="f" stroked="f">
              <v:textbox>
                <w:txbxContent>
                  <w:p w14:paraId="72B18B85" w14:textId="77777777" w:rsidR="006B75B7" w:rsidRPr="00FF5463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r w:rsidRPr="00FF5463"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20425B77" w14:textId="23798098" w:rsidR="006B75B7" w:rsidRPr="005C3935" w:rsidRDefault="00F02B8C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Por</w:t>
                    </w:r>
                    <w:r w:rsidR="006B75B7"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y </w:t>
                    </w:r>
                    <w:r w:rsidR="006B75B7"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Gina Kling</w:t>
                    </w:r>
                  </w:p>
                  <w:p w14:paraId="2CBB984F" w14:textId="0D4A7DA6"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F02B8C">
                      <w:rPr>
                        <w:rFonts w:ascii="Calibri" w:hAnsi="Calibri" w:cs="Calibri"/>
                        <w:color w:val="FFFFFF" w:themeColor="background1"/>
                      </w:rPr>
                      <w:t>Todos</w:t>
                    </w:r>
                    <w:proofErr w:type="spellEnd"/>
                    <w:r w:rsidR="00F02B8C">
                      <w:rPr>
                        <w:rFonts w:ascii="Calibri" w:hAnsi="Calibri" w:cs="Calibri"/>
                        <w:color w:val="FFFFFF" w:themeColor="background1"/>
                      </w:rPr>
                      <w:t xml:space="preserve"> los </w:t>
                    </w:r>
                    <w:r w:rsidR="00DB248C">
                      <w:rPr>
                        <w:rFonts w:ascii="Calibri" w:hAnsi="Calibri" w:cs="Calibri"/>
                        <w:color w:val="FFFFFF" w:themeColor="background1"/>
                      </w:rPr>
                      <w:t>d</w:t>
                    </w:r>
                    <w:r w:rsidR="00F02B8C">
                      <w:rPr>
                        <w:rFonts w:ascii="Calibri" w:hAnsi="Calibri" w:cs="Calibri"/>
                        <w:color w:val="FFFFFF" w:themeColor="background1"/>
                      </w:rPr>
                      <w:t>erechos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DB248C">
                      <w:rPr>
                        <w:rFonts w:ascii="Calibri" w:hAnsi="Calibri" w:cs="Calibri"/>
                        <w:color w:val="FFFFFF" w:themeColor="background1"/>
                      </w:rPr>
                      <w:t>r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eserv</w:t>
                    </w:r>
                    <w:r w:rsidR="00F02B8C">
                      <w:rPr>
                        <w:rFonts w:ascii="Calibri" w:hAnsi="Calibri" w:cs="Calibri"/>
                        <w:color w:val="FFFFFF" w:themeColor="background1"/>
                      </w:rPr>
                      <w:t>ados</w:t>
                    </w:r>
                    <w:proofErr w:type="spellEnd"/>
                    <w:r w:rsidR="00F02B8C">
                      <w:rPr>
                        <w:rFonts w:ascii="Calibri" w:hAnsi="Calibri" w:cs="Calibri"/>
                        <w:color w:val="FFFFFF" w:themeColor="background1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2EAE78FB" wp14:editId="76641431">
          <wp:simplePos x="0" y="0"/>
          <wp:positionH relativeFrom="page">
            <wp:posOffset>4572000</wp:posOffset>
          </wp:positionH>
          <wp:positionV relativeFrom="paragraph">
            <wp:posOffset>173355</wp:posOffset>
          </wp:positionV>
          <wp:extent cx="1000125" cy="506095"/>
          <wp:effectExtent l="0" t="0" r="9525" b="0"/>
          <wp:wrapNone/>
          <wp:docPr id="387" name="Picture 3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786781ED" wp14:editId="35F0511E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5F64B4A7" wp14:editId="357352D2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243D0833" wp14:editId="5470520F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1D6C" w14:textId="77777777" w:rsidR="00F02B8C" w:rsidRDefault="00F02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E8482" w14:textId="77777777" w:rsidR="00A07CF6" w:rsidRDefault="00A07CF6" w:rsidP="00D45945">
      <w:pPr>
        <w:spacing w:before="0" w:after="0" w:line="240" w:lineRule="auto"/>
      </w:pPr>
      <w:r>
        <w:separator/>
      </w:r>
    </w:p>
  </w:footnote>
  <w:footnote w:type="continuationSeparator" w:id="0">
    <w:p w14:paraId="11BFDCA5" w14:textId="77777777" w:rsidR="00A07CF6" w:rsidRDefault="00A07CF6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511D" w14:textId="77777777" w:rsidR="00F02B8C" w:rsidRDefault="00F02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2749C34F" w14:textId="77777777" w:rsidTr="00E834B7">
      <w:trPr>
        <w:trHeight w:val="360"/>
      </w:trPr>
      <w:tc>
        <w:tcPr>
          <w:tcW w:w="3381" w:type="dxa"/>
        </w:tcPr>
        <w:p w14:paraId="7085F470" w14:textId="77777777"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820E3D9" wp14:editId="70D1BED1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02CD12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3992409A" wp14:editId="3AC52458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4ACC88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381019FD" wp14:editId="5CC1C677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0E7AEFB" wp14:editId="23308E4E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E6C031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18D005E1" wp14:editId="7F7E3D69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2906D996" wp14:editId="06D60D76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5DFF5416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5CCF23A9" wp14:editId="1197E24A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687239CD" w14:textId="014BE36E" w:rsidR="006B75B7" w:rsidRPr="00C103F7" w:rsidRDefault="006B75B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4"/>
                                    <w:szCs w:val="44"/>
                                  </w:rPr>
                                </w:pPr>
                                <w:r w:rsidRPr="00C103F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4"/>
                                    <w:szCs w:val="44"/>
                                  </w:rPr>
                                  <w:t>T</w:t>
                                </w:r>
                                <w:r w:rsidR="001230E0" w:rsidRPr="00C103F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4"/>
                                    <w:szCs w:val="44"/>
                                  </w:rPr>
                                  <w:t>oma de Tres Dado</w:t>
                                </w:r>
                                <w:r w:rsidR="00C103F7" w:rsidRPr="00C103F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4"/>
                                    <w:szCs w:val="44"/>
                                  </w:rPr>
                                  <w:t>s</w:t>
                                </w:r>
                              </w:p>
                              <w:p w14:paraId="01205314" w14:textId="0477F56D" w:rsidR="006B75B7" w:rsidRPr="006B75B7" w:rsidRDefault="00C103F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Juego</w:t>
                                </w:r>
                                <w:proofErr w:type="spellEnd"/>
                                <w:r w:rsidR="006B75B7"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42</w:t>
                                </w:r>
                                <w:r w:rsidR="00FF5463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de</w:t>
                                </w:r>
                                <w:r w:rsidR="00FF5463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FF5463" w:rsidRPr="00FF5463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CCF23A9" id="Shape 61" o:spid="_x0000_s1032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687239CD" w14:textId="014BE36E" w:rsidR="006B75B7" w:rsidRPr="00C103F7" w:rsidRDefault="006B75B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4"/>
                              <w:szCs w:val="44"/>
                            </w:rPr>
                          </w:pPr>
                          <w:r w:rsidRPr="00C103F7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4"/>
                              <w:szCs w:val="44"/>
                            </w:rPr>
                            <w:t>T</w:t>
                          </w:r>
                          <w:r w:rsidR="001230E0" w:rsidRPr="00C103F7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4"/>
                              <w:szCs w:val="44"/>
                            </w:rPr>
                            <w:t>oma de Tres Dado</w:t>
                          </w:r>
                          <w:r w:rsidR="00C103F7" w:rsidRPr="00C103F7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4"/>
                              <w:szCs w:val="44"/>
                            </w:rPr>
                            <w:t>s</w:t>
                          </w:r>
                        </w:p>
                        <w:p w14:paraId="01205314" w14:textId="0477F56D" w:rsidR="006B75B7" w:rsidRPr="006B75B7" w:rsidRDefault="00C103F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Juego</w:t>
                          </w:r>
                          <w:proofErr w:type="spellEnd"/>
                          <w:r w:rsidR="006B75B7"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42</w:t>
                          </w:r>
                          <w:r w:rsidR="00FF546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de</w:t>
                          </w:r>
                          <w:r w:rsidR="00FF546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FF5463" w:rsidRPr="00FF5463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3D67614" w14:textId="77777777" w:rsidR="00D45945" w:rsidRDefault="008F7FB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D0E6D6" wp14:editId="0B344AD4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6B1FEC" id="Shape 18" o:spid="_x0000_s1026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0276B7F" wp14:editId="3353E817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4D071" id="Plus 21" o:spid="_x0000_s1026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 w:rsidR="006B75B7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4FB850F" wp14:editId="302C6DF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A930C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269E9" w14:textId="77777777" w:rsidR="00F02B8C" w:rsidRDefault="00F02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896"/>
    <w:multiLevelType w:val="hybridMultilevel"/>
    <w:tmpl w:val="6E18FBAC"/>
    <w:lvl w:ilvl="0" w:tplc="B1A82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6B42"/>
    <w:multiLevelType w:val="multilevel"/>
    <w:tmpl w:val="1434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46D7"/>
    <w:multiLevelType w:val="hybridMultilevel"/>
    <w:tmpl w:val="2F426E46"/>
    <w:lvl w:ilvl="0" w:tplc="D03052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16048"/>
    <w:rsid w:val="00083BAA"/>
    <w:rsid w:val="000C52DE"/>
    <w:rsid w:val="000D3337"/>
    <w:rsid w:val="00106988"/>
    <w:rsid w:val="001230E0"/>
    <w:rsid w:val="00137085"/>
    <w:rsid w:val="0016018D"/>
    <w:rsid w:val="0016669E"/>
    <w:rsid w:val="00167AE3"/>
    <w:rsid w:val="001766D6"/>
    <w:rsid w:val="0019508F"/>
    <w:rsid w:val="001D59F7"/>
    <w:rsid w:val="001E4310"/>
    <w:rsid w:val="0020300E"/>
    <w:rsid w:val="00260E53"/>
    <w:rsid w:val="00273D32"/>
    <w:rsid w:val="002A2F7B"/>
    <w:rsid w:val="002B5DA3"/>
    <w:rsid w:val="002F1636"/>
    <w:rsid w:val="00317237"/>
    <w:rsid w:val="003444BE"/>
    <w:rsid w:val="003517B4"/>
    <w:rsid w:val="00354622"/>
    <w:rsid w:val="003828E1"/>
    <w:rsid w:val="003936EF"/>
    <w:rsid w:val="003B11BB"/>
    <w:rsid w:val="003D0119"/>
    <w:rsid w:val="003E24DF"/>
    <w:rsid w:val="003E75C2"/>
    <w:rsid w:val="00436345"/>
    <w:rsid w:val="00444C4F"/>
    <w:rsid w:val="004A2B0D"/>
    <w:rsid w:val="004B24F2"/>
    <w:rsid w:val="004B4CF1"/>
    <w:rsid w:val="004E117D"/>
    <w:rsid w:val="005153AA"/>
    <w:rsid w:val="00535FED"/>
    <w:rsid w:val="00555148"/>
    <w:rsid w:val="00563742"/>
    <w:rsid w:val="00564809"/>
    <w:rsid w:val="00564CF5"/>
    <w:rsid w:val="00586CAE"/>
    <w:rsid w:val="00597E25"/>
    <w:rsid w:val="005B3083"/>
    <w:rsid w:val="005C2210"/>
    <w:rsid w:val="005C3935"/>
    <w:rsid w:val="005F07C0"/>
    <w:rsid w:val="005F37BC"/>
    <w:rsid w:val="005F43D7"/>
    <w:rsid w:val="006127BB"/>
    <w:rsid w:val="00615018"/>
    <w:rsid w:val="0062123A"/>
    <w:rsid w:val="00646E75"/>
    <w:rsid w:val="0067401B"/>
    <w:rsid w:val="006B75B7"/>
    <w:rsid w:val="006D527F"/>
    <w:rsid w:val="006F6F10"/>
    <w:rsid w:val="00714186"/>
    <w:rsid w:val="007226A9"/>
    <w:rsid w:val="007462C6"/>
    <w:rsid w:val="007815C5"/>
    <w:rsid w:val="00783E79"/>
    <w:rsid w:val="007B5AE8"/>
    <w:rsid w:val="007F5192"/>
    <w:rsid w:val="0081340C"/>
    <w:rsid w:val="00851633"/>
    <w:rsid w:val="008640C5"/>
    <w:rsid w:val="008731A0"/>
    <w:rsid w:val="0087448F"/>
    <w:rsid w:val="00887769"/>
    <w:rsid w:val="008F7FBD"/>
    <w:rsid w:val="00912CCB"/>
    <w:rsid w:val="009221FB"/>
    <w:rsid w:val="00935672"/>
    <w:rsid w:val="009474E4"/>
    <w:rsid w:val="00984E42"/>
    <w:rsid w:val="0098784F"/>
    <w:rsid w:val="009A053C"/>
    <w:rsid w:val="009D1815"/>
    <w:rsid w:val="00A07CF6"/>
    <w:rsid w:val="00A11A20"/>
    <w:rsid w:val="00A344D9"/>
    <w:rsid w:val="00A40C0B"/>
    <w:rsid w:val="00A96CF8"/>
    <w:rsid w:val="00AB3367"/>
    <w:rsid w:val="00AB4269"/>
    <w:rsid w:val="00B1022B"/>
    <w:rsid w:val="00B50294"/>
    <w:rsid w:val="00B83128"/>
    <w:rsid w:val="00BA6A90"/>
    <w:rsid w:val="00C05115"/>
    <w:rsid w:val="00C103F7"/>
    <w:rsid w:val="00C334CD"/>
    <w:rsid w:val="00C46DCD"/>
    <w:rsid w:val="00C61394"/>
    <w:rsid w:val="00C70786"/>
    <w:rsid w:val="00C8222A"/>
    <w:rsid w:val="00C844EF"/>
    <w:rsid w:val="00CD086E"/>
    <w:rsid w:val="00D17AE8"/>
    <w:rsid w:val="00D45945"/>
    <w:rsid w:val="00D5566B"/>
    <w:rsid w:val="00D642FB"/>
    <w:rsid w:val="00D66593"/>
    <w:rsid w:val="00D94E29"/>
    <w:rsid w:val="00DB248C"/>
    <w:rsid w:val="00DF536E"/>
    <w:rsid w:val="00E14C36"/>
    <w:rsid w:val="00E27663"/>
    <w:rsid w:val="00E27B46"/>
    <w:rsid w:val="00E55D74"/>
    <w:rsid w:val="00E6540C"/>
    <w:rsid w:val="00E7034C"/>
    <w:rsid w:val="00E81E2A"/>
    <w:rsid w:val="00E834B7"/>
    <w:rsid w:val="00EC4F0E"/>
    <w:rsid w:val="00ED0D0E"/>
    <w:rsid w:val="00ED49D0"/>
    <w:rsid w:val="00ED6205"/>
    <w:rsid w:val="00EE0952"/>
    <w:rsid w:val="00F02B8C"/>
    <w:rsid w:val="00F36CCC"/>
    <w:rsid w:val="00F73EE7"/>
    <w:rsid w:val="00FD0EFF"/>
    <w:rsid w:val="00FE0F43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BB76C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B8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8C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4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0567FE4-F484-41A7-AC8D-C6AE6ECC22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2021-09-26T14:48:00Z</dcterms:created>
  <dcterms:modified xsi:type="dcterms:W3CDTF">2021-09-26T14:48:00Z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